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DADB" w14:textId="77777777" w:rsidR="007F3DDA" w:rsidRPr="003F66B4" w:rsidRDefault="00EC5070" w:rsidP="00CC6B34">
      <w:pPr>
        <w:pStyle w:val="Nadpis1"/>
        <w:spacing w:before="0" w:after="0"/>
        <w:ind w:right="-16"/>
        <w:rPr>
          <w:sz w:val="22"/>
          <w:szCs w:val="22"/>
        </w:rPr>
      </w:pPr>
      <w:r>
        <w:rPr>
          <w:i/>
          <w:sz w:val="36"/>
          <w:szCs w:val="36"/>
          <w:lang w:val="cs-CZ"/>
        </w:rPr>
        <w:t>D</w:t>
      </w:r>
      <w:r w:rsidR="007F3DDA" w:rsidRPr="003F66B4">
        <w:rPr>
          <w:i/>
          <w:sz w:val="36"/>
          <w:szCs w:val="36"/>
        </w:rPr>
        <w:t xml:space="preserve">íl </w:t>
      </w:r>
      <w:r w:rsidRPr="003F66B4">
        <w:rPr>
          <w:i/>
          <w:sz w:val="36"/>
          <w:szCs w:val="36"/>
        </w:rPr>
        <w:t>A</w:t>
      </w:r>
      <w:r w:rsidRPr="003F66B4">
        <w:rPr>
          <w:i/>
          <w:sz w:val="24"/>
        </w:rPr>
        <w:t xml:space="preserve"> </w:t>
      </w:r>
      <w:r w:rsidRPr="003F66B4">
        <w:rPr>
          <w:i/>
          <w:sz w:val="24"/>
          <w:lang w:val="cs-CZ"/>
        </w:rPr>
        <w:t xml:space="preserve">– </w:t>
      </w:r>
      <w:r w:rsidRPr="00EC5070">
        <w:rPr>
          <w:b w:val="0"/>
          <w:bCs w:val="0"/>
          <w:i/>
          <w:sz w:val="24"/>
          <w:lang w:val="cs-CZ"/>
        </w:rPr>
        <w:t>Zašlete</w:t>
      </w:r>
      <w:r w:rsidR="00CC432E" w:rsidRPr="003F66B4">
        <w:rPr>
          <w:b w:val="0"/>
          <w:i/>
          <w:sz w:val="22"/>
          <w:szCs w:val="22"/>
        </w:rPr>
        <w:t xml:space="preserve"> na adresu</w:t>
      </w:r>
      <w:r w:rsidR="00AB2F4C">
        <w:rPr>
          <w:b w:val="0"/>
          <w:i/>
          <w:sz w:val="22"/>
          <w:szCs w:val="22"/>
          <w:lang w:val="cs-CZ"/>
        </w:rPr>
        <w:t xml:space="preserve"> nebo</w:t>
      </w:r>
      <w:r w:rsidR="00584DFA">
        <w:rPr>
          <w:b w:val="0"/>
          <w:i/>
          <w:sz w:val="22"/>
          <w:szCs w:val="22"/>
          <w:lang w:val="cs-CZ"/>
        </w:rPr>
        <w:t xml:space="preserve"> na</w:t>
      </w:r>
      <w:r w:rsidR="007F3DDA" w:rsidRPr="003F66B4">
        <w:rPr>
          <w:b w:val="0"/>
          <w:i/>
          <w:sz w:val="22"/>
          <w:szCs w:val="22"/>
        </w:rPr>
        <w:t xml:space="preserve"> e-mail</w:t>
      </w:r>
      <w:r w:rsidR="00E12B9B" w:rsidRPr="003F66B4">
        <w:rPr>
          <w:b w:val="0"/>
          <w:i/>
          <w:sz w:val="22"/>
          <w:szCs w:val="22"/>
          <w:lang w:val="cs-CZ"/>
        </w:rPr>
        <w:t xml:space="preserve"> (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jsgabrielka</w:t>
      </w:r>
      <w:r w:rsidR="005C31EE" w:rsidRPr="00584DFA">
        <w:rPr>
          <w:b w:val="0"/>
          <w:i/>
          <w:color w:val="FF0000"/>
          <w:sz w:val="22"/>
          <w:szCs w:val="22"/>
          <w:lang w:val="cs-CZ"/>
        </w:rPr>
        <w:t>@s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eznam.cz</w:t>
      </w:r>
      <w:r w:rsidR="00E12B9B" w:rsidRPr="003F66B4">
        <w:rPr>
          <w:b w:val="0"/>
          <w:i/>
          <w:sz w:val="22"/>
          <w:szCs w:val="22"/>
          <w:lang w:val="cs-CZ"/>
        </w:rPr>
        <w:t>)</w:t>
      </w:r>
      <w:r w:rsidR="005C31EE" w:rsidRPr="003F66B4">
        <w:rPr>
          <w:b w:val="0"/>
          <w:i/>
          <w:sz w:val="22"/>
          <w:szCs w:val="22"/>
        </w:rPr>
        <w:t xml:space="preserve"> provozovatele</w:t>
      </w:r>
    </w:p>
    <w:p w14:paraId="3EEEF2C1" w14:textId="77777777" w:rsidR="007F3DDA" w:rsidRPr="003F66B4" w:rsidRDefault="007F3DDA">
      <w:pPr>
        <w:rPr>
          <w:rFonts w:ascii="Arial" w:hAnsi="Arial" w:cs="Arial"/>
        </w:rPr>
      </w:pPr>
      <w:r w:rsidRPr="003F66B4">
        <w:rPr>
          <w:rFonts w:ascii="Arial" w:hAnsi="Arial" w:cs="Arial"/>
          <w:sz w:val="20"/>
        </w:rPr>
        <w:t> </w:t>
      </w:r>
    </w:p>
    <w:p w14:paraId="6FE39EDE" w14:textId="77777777" w:rsidR="00016E53" w:rsidRPr="003F66B4" w:rsidRDefault="00016E53" w:rsidP="00016E53">
      <w:pPr>
        <w:ind w:right="-16"/>
        <w:jc w:val="center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Údaje v této přihlášce slouží pouze pro potřeby provozovatele této akce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a sjednání pojištění dítěte.</w:t>
      </w:r>
    </w:p>
    <w:p w14:paraId="0A5292CD" w14:textId="77777777" w:rsidR="007F3DDA" w:rsidRPr="003F66B4" w:rsidRDefault="007F3DDA" w:rsidP="00E12B9B">
      <w:pPr>
        <w:ind w:right="-16"/>
        <w:jc w:val="center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 xml:space="preserve">Provozovatel: Jezdecká stáj </w:t>
      </w:r>
      <w:proofErr w:type="spellStart"/>
      <w:proofErr w:type="gramStart"/>
      <w:r w:rsidRPr="003F66B4">
        <w:rPr>
          <w:rFonts w:ascii="Arial" w:hAnsi="Arial" w:cs="Arial"/>
          <w:lang w:val="cs-CZ"/>
        </w:rPr>
        <w:t>Gabrielka</w:t>
      </w:r>
      <w:proofErr w:type="spellEnd"/>
      <w:r w:rsidRPr="003F66B4">
        <w:rPr>
          <w:rFonts w:ascii="Arial" w:hAnsi="Arial" w:cs="Arial"/>
          <w:lang w:val="cs-CZ"/>
        </w:rPr>
        <w:t xml:space="preserve">, </w:t>
      </w:r>
      <w:proofErr w:type="spellStart"/>
      <w:r w:rsidR="005C31EE" w:rsidRPr="003F66B4">
        <w:rPr>
          <w:rFonts w:ascii="Arial" w:hAnsi="Arial" w:cs="Arial"/>
          <w:lang w:val="cs-CZ"/>
        </w:rPr>
        <w:t>z.</w:t>
      </w:r>
      <w:r w:rsidR="00740E1D" w:rsidRPr="003F66B4">
        <w:rPr>
          <w:rFonts w:ascii="Arial" w:hAnsi="Arial" w:cs="Arial"/>
          <w:lang w:val="cs-CZ"/>
        </w:rPr>
        <w:t>s</w:t>
      </w:r>
      <w:proofErr w:type="spellEnd"/>
      <w:r w:rsidR="00740E1D" w:rsidRPr="003F66B4">
        <w:rPr>
          <w:rFonts w:ascii="Arial" w:hAnsi="Arial" w:cs="Arial"/>
          <w:lang w:val="cs-CZ"/>
        </w:rPr>
        <w:t>.</w:t>
      </w:r>
      <w:proofErr w:type="gramEnd"/>
      <w:r w:rsidR="00740E1D" w:rsidRPr="003F66B4">
        <w:rPr>
          <w:rFonts w:ascii="Arial" w:hAnsi="Arial" w:cs="Arial"/>
          <w:lang w:val="cs-CZ"/>
        </w:rPr>
        <w:t>,</w:t>
      </w:r>
      <w:r w:rsidR="005C31EE" w:rsidRPr="003F66B4">
        <w:rPr>
          <w:rFonts w:ascii="Arial" w:hAnsi="Arial" w:cs="Arial"/>
          <w:lang w:val="cs-CZ"/>
        </w:rPr>
        <w:t xml:space="preserve"> </w:t>
      </w:r>
      <w:r w:rsidR="00B90CDA" w:rsidRPr="003F66B4">
        <w:rPr>
          <w:rFonts w:ascii="Arial" w:hAnsi="Arial" w:cs="Arial"/>
          <w:lang w:val="cs-CZ"/>
        </w:rPr>
        <w:t>Stráň 6, 36001 Sadov</w:t>
      </w:r>
      <w:r w:rsidR="005C31EE" w:rsidRPr="003F66B4">
        <w:rPr>
          <w:rFonts w:ascii="Arial" w:hAnsi="Arial" w:cs="Arial"/>
          <w:lang w:val="cs-CZ"/>
        </w:rPr>
        <w:t>,</w:t>
      </w:r>
      <w:r w:rsidR="005C31EE" w:rsidRPr="003F66B4">
        <w:rPr>
          <w:rFonts w:ascii="Arial" w:hAnsi="Arial" w:cs="Arial"/>
        </w:rPr>
        <w:t xml:space="preserve"> IČO </w:t>
      </w:r>
      <w:r w:rsidR="005C31EE" w:rsidRPr="003F66B4">
        <w:rPr>
          <w:rFonts w:ascii="Arial" w:hAnsi="Arial" w:cs="Arial"/>
          <w:lang w:val="cs-CZ"/>
        </w:rPr>
        <w:t xml:space="preserve">26615941 </w:t>
      </w:r>
      <w:r w:rsidR="005C31EE" w:rsidRPr="003F66B4">
        <w:rPr>
          <w:rFonts w:ascii="Arial" w:hAnsi="Arial" w:cs="Arial"/>
        </w:rPr>
        <w:t xml:space="preserve"> </w:t>
      </w:r>
    </w:p>
    <w:p w14:paraId="1CD68888" w14:textId="77777777" w:rsidR="00E12B9B" w:rsidRPr="003F66B4" w:rsidRDefault="00E12B9B" w:rsidP="00E12B9B">
      <w:pPr>
        <w:pStyle w:val="Nadpis1"/>
        <w:spacing w:before="0" w:after="0"/>
        <w:ind w:right="-16"/>
        <w:jc w:val="center"/>
        <w:rPr>
          <w:sz w:val="24"/>
          <w:u w:val="single"/>
          <w:lang w:val="cs-CZ"/>
        </w:rPr>
      </w:pPr>
    </w:p>
    <w:p w14:paraId="6D409CE0" w14:textId="77777777" w:rsidR="006A00E0" w:rsidRPr="003F66B4" w:rsidRDefault="006A00E0" w:rsidP="006A00E0">
      <w:pPr>
        <w:rPr>
          <w:rFonts w:ascii="Arial" w:hAnsi="Arial" w:cs="Arial"/>
          <w:lang w:val="cs-CZ"/>
        </w:rPr>
      </w:pPr>
    </w:p>
    <w:p w14:paraId="62CF248D" w14:textId="45B14F34" w:rsidR="00E12B9B" w:rsidRPr="003F66B4" w:rsidRDefault="00E12B9B" w:rsidP="00E12B9B">
      <w:pPr>
        <w:pStyle w:val="Nadpis1"/>
        <w:spacing w:before="0" w:after="0"/>
        <w:ind w:right="-16"/>
        <w:jc w:val="center"/>
        <w:rPr>
          <w:lang w:val="cs-CZ"/>
        </w:rPr>
      </w:pPr>
      <w:r w:rsidRPr="003F66B4">
        <w:rPr>
          <w:u w:val="single"/>
        </w:rPr>
        <w:t xml:space="preserve">PŘIHLÁŠKA DÍTĚTE NA LETNÍ </w:t>
      </w:r>
      <w:r w:rsidRPr="003F66B4">
        <w:rPr>
          <w:u w:val="single"/>
          <w:lang w:val="cs-CZ"/>
        </w:rPr>
        <w:t>POBYT</w:t>
      </w:r>
      <w:r w:rsidRPr="003F66B4">
        <w:rPr>
          <w:u w:val="single"/>
        </w:rPr>
        <w:t xml:space="preserve"> </w:t>
      </w:r>
      <w:r w:rsidRPr="003F66B4">
        <w:rPr>
          <w:u w:val="single"/>
          <w:lang w:val="cs-CZ"/>
        </w:rPr>
        <w:t>VE STRÁNI</w:t>
      </w:r>
      <w:r w:rsidR="00F348DD">
        <w:rPr>
          <w:u w:val="single"/>
          <w:lang w:val="cs-CZ"/>
        </w:rPr>
        <w:t xml:space="preserve"> </w:t>
      </w:r>
    </w:p>
    <w:p w14:paraId="3FBA13B5" w14:textId="77777777" w:rsidR="00E12B9B" w:rsidRPr="003F66B4" w:rsidRDefault="00E12B9B" w:rsidP="00E12B9B">
      <w:pPr>
        <w:ind w:right="-16"/>
        <w:jc w:val="center"/>
        <w:rPr>
          <w:rFonts w:ascii="Arial" w:hAnsi="Arial" w:cs="Arial"/>
          <w:lang w:val="cs-CZ"/>
        </w:rPr>
      </w:pPr>
    </w:p>
    <w:p w14:paraId="6092E277" w14:textId="77777777" w:rsidR="00740E1D" w:rsidRPr="003F66B4" w:rsidRDefault="00E12B9B" w:rsidP="005C31EE">
      <w:pPr>
        <w:ind w:right="-16"/>
        <w:jc w:val="both"/>
        <w:rPr>
          <w:rFonts w:ascii="Arial" w:hAnsi="Arial" w:cs="Arial"/>
          <w:b/>
          <w:lang w:val="cs-CZ"/>
        </w:rPr>
      </w:pPr>
      <w:r w:rsidRPr="003F66B4">
        <w:rPr>
          <w:rFonts w:ascii="Arial" w:hAnsi="Arial" w:cs="Arial"/>
          <w:lang w:val="cs-CZ"/>
        </w:rPr>
        <w:t>Přihlašuji své dítě na letní pobyt u koní ve Stráni v</w:t>
      </w:r>
      <w:r w:rsidR="00D3702C" w:rsidRPr="003F66B4">
        <w:rPr>
          <w:rFonts w:ascii="Arial" w:hAnsi="Arial" w:cs="Arial"/>
          <w:lang w:val="cs-CZ"/>
        </w:rPr>
        <w:t> </w:t>
      </w:r>
      <w:r w:rsidRPr="003F66B4">
        <w:rPr>
          <w:rFonts w:ascii="Arial" w:hAnsi="Arial" w:cs="Arial"/>
          <w:lang w:val="cs-CZ"/>
        </w:rPr>
        <w:t>termínu</w:t>
      </w:r>
      <w:r w:rsidR="00D3702C" w:rsidRPr="003F66B4">
        <w:rPr>
          <w:rFonts w:ascii="Arial" w:hAnsi="Arial" w:cs="Arial"/>
          <w:lang w:val="cs-CZ"/>
        </w:rPr>
        <w:t xml:space="preserve"> (</w:t>
      </w:r>
      <w:r w:rsidRPr="003F66B4">
        <w:rPr>
          <w:rFonts w:ascii="Arial" w:hAnsi="Arial" w:cs="Arial"/>
          <w:lang w:val="cs-CZ"/>
        </w:rPr>
        <w:t xml:space="preserve">vybraný termín </w:t>
      </w:r>
      <w:r w:rsidR="00740E1D" w:rsidRPr="003F66B4">
        <w:rPr>
          <w:rFonts w:ascii="Arial" w:hAnsi="Arial" w:cs="Arial"/>
          <w:lang w:val="cs-CZ"/>
        </w:rPr>
        <w:t>označte</w:t>
      </w:r>
      <w:r w:rsidR="00D3702C" w:rsidRPr="003F66B4">
        <w:rPr>
          <w:rFonts w:ascii="Arial" w:hAnsi="Arial" w:cs="Arial"/>
          <w:lang w:val="cs-CZ"/>
        </w:rPr>
        <w:t>)</w:t>
      </w:r>
      <w:r w:rsidRPr="003F66B4">
        <w:rPr>
          <w:rFonts w:ascii="Arial" w:hAnsi="Arial" w:cs="Arial"/>
          <w:lang w:val="cs-CZ"/>
        </w:rPr>
        <w:t>:</w:t>
      </w:r>
      <w:r w:rsidR="00AC3F79" w:rsidRPr="003F66B4">
        <w:rPr>
          <w:rFonts w:ascii="Arial" w:hAnsi="Arial" w:cs="Arial"/>
          <w:b/>
          <w:lang w:val="cs-CZ"/>
        </w:rPr>
        <w:t xml:space="preserve"> </w:t>
      </w:r>
    </w:p>
    <w:p w14:paraId="7E06D5A7" w14:textId="77777777" w:rsidR="005C31EE" w:rsidRDefault="005C31EE" w:rsidP="005C31EE">
      <w:pPr>
        <w:ind w:right="-16"/>
        <w:jc w:val="both"/>
        <w:rPr>
          <w:rStyle w:val="Siln"/>
          <w:rFonts w:ascii="Arial" w:hAnsi="Arial" w:cs="Arial"/>
          <w:bCs w:val="0"/>
          <w:lang w:val="cs-CZ"/>
        </w:rPr>
      </w:pPr>
    </w:p>
    <w:p w14:paraId="673F737B" w14:textId="77777777" w:rsidR="003F66B4" w:rsidRPr="00066864" w:rsidRDefault="003F66B4" w:rsidP="00066864">
      <w:pPr>
        <w:ind w:right="-16"/>
        <w:jc w:val="center"/>
        <w:rPr>
          <w:lang w:val="cs-CZ"/>
        </w:rPr>
        <w:sectPr w:rsidR="003F66B4" w:rsidRPr="00066864" w:rsidSect="005C31EE">
          <w:pgSz w:w="12240" w:h="15840"/>
          <w:pgMar w:top="568" w:right="1183" w:bottom="709" w:left="851" w:header="708" w:footer="708" w:gutter="0"/>
          <w:cols w:space="708"/>
        </w:sectPr>
      </w:pPr>
    </w:p>
    <w:p w14:paraId="6B879E03" w14:textId="7D3D378C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 w:eastAsia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1. Turnus 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30.6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 – 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6.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7. 202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  <w:r>
        <w:rPr>
          <w:rStyle w:val="Siln"/>
          <w:rFonts w:ascii="Arial" w:hAnsi="Arial" w:cs="Arial"/>
          <w:color w:val="333333"/>
          <w:sz w:val="20"/>
          <w:szCs w:val="20"/>
        </w:rPr>
        <w:t>       </w:t>
      </w:r>
    </w:p>
    <w:p w14:paraId="4CC5B9F9" w14:textId="5D963F2E" w:rsidR="00F40480" w:rsidRP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2. Turnus 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7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 – 1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 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202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</w:p>
    <w:p w14:paraId="587C5A0D" w14:textId="7B57875A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3. Turnus 1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 – 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0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  <w:r>
        <w:rPr>
          <w:rStyle w:val="Siln"/>
          <w:rFonts w:ascii="Arial" w:hAnsi="Arial" w:cs="Arial"/>
          <w:color w:val="333333"/>
          <w:sz w:val="20"/>
          <w:szCs w:val="20"/>
        </w:rPr>
        <w:t>   </w:t>
      </w:r>
    </w:p>
    <w:p w14:paraId="4DB2EB1B" w14:textId="2DCB8549" w:rsidR="00066864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4. Turnus 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1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 – 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7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  <w:r>
        <w:rPr>
          <w:rStyle w:val="Siln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6FD489E3" w14:textId="14E8EB90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6. Turnus 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8. – 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10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 202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 </w:t>
      </w:r>
    </w:p>
    <w:p w14:paraId="44828938" w14:textId="72E6417B" w:rsidR="0092750F" w:rsidRDefault="00F40480" w:rsidP="00066864">
      <w:pPr>
        <w:ind w:left="360"/>
        <w:rPr>
          <w:rStyle w:val="Siln"/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7. Turnus 1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1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8. – 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17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.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8. 202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</w:p>
    <w:p w14:paraId="47BACBEA" w14:textId="298F3ACD" w:rsidR="00F40480" w:rsidRPr="0092750F" w:rsidRDefault="0092750F" w:rsidP="00066864">
      <w:pPr>
        <w:ind w:left="360"/>
        <w:rPr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8. Turnus</w:t>
      </w:r>
      <w:r w:rsidR="00F40480">
        <w:rPr>
          <w:rStyle w:val="Siln"/>
          <w:rFonts w:ascii="Arial" w:hAnsi="Arial" w:cs="Arial"/>
          <w:color w:val="333333"/>
          <w:sz w:val="20"/>
          <w:szCs w:val="20"/>
        </w:rPr>
        <w:t> 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18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. 8. – 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. 8. 202</w:t>
      </w:r>
      <w:r w:rsidR="00A934B0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</w:p>
    <w:p w14:paraId="2CB4615A" w14:textId="628E0863" w:rsidR="003E2C45" w:rsidRPr="003F66B4" w:rsidRDefault="00A934B0" w:rsidP="00A934B0">
      <w:pPr>
        <w:ind w:right="-16"/>
        <w:rPr>
          <w:rFonts w:ascii="Arial" w:hAnsi="Arial" w:cs="Arial"/>
          <w:lang w:val="cs-CZ"/>
        </w:rPr>
        <w:sectPr w:rsidR="003E2C45" w:rsidRPr="003F66B4" w:rsidSect="00066864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  <w:r>
        <w:rPr>
          <w:rFonts w:ascii="Arial" w:hAnsi="Arial" w:cs="Arial"/>
          <w:b/>
          <w:sz w:val="20"/>
          <w:szCs w:val="20"/>
          <w:lang w:val="cs-CZ"/>
        </w:rPr>
        <w:t xml:space="preserve">       </w:t>
      </w:r>
      <w:r w:rsidRPr="00A934B0">
        <w:rPr>
          <w:rFonts w:ascii="Arial" w:hAnsi="Arial" w:cs="Arial"/>
          <w:b/>
          <w:sz w:val="20"/>
          <w:szCs w:val="20"/>
          <w:lang w:val="cs-CZ"/>
        </w:rPr>
        <w:t>9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. Turnus</w:t>
      </w:r>
      <w:r>
        <w:rPr>
          <w:rStyle w:val="Siln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25. 8. – 31. 8. 2024</w:t>
      </w:r>
    </w:p>
    <w:p w14:paraId="423D0DF4" w14:textId="77777777" w:rsidR="00A934B0" w:rsidRPr="00FD39D5" w:rsidRDefault="00A934B0" w:rsidP="00A934B0">
      <w:pPr>
        <w:ind w:left="360"/>
        <w:rPr>
          <w:rStyle w:val="Siln"/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5. Turnus 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28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 – 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 202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4</w:t>
      </w:r>
    </w:p>
    <w:p w14:paraId="1138B7D1" w14:textId="036A7ED8" w:rsidR="00A934B0" w:rsidRPr="0092750F" w:rsidRDefault="00A934B0" w:rsidP="00A934B0">
      <w:pPr>
        <w:ind w:left="360"/>
        <w:rPr>
          <w:rFonts w:ascii="Arial" w:hAnsi="Arial" w:cs="Arial"/>
          <w:color w:val="333333"/>
          <w:sz w:val="20"/>
          <w:szCs w:val="20"/>
          <w:lang w:val="cs-CZ"/>
        </w:rPr>
      </w:pPr>
      <w:r w:rsidRPr="00A934B0">
        <w:rPr>
          <w:b/>
          <w:sz w:val="20"/>
          <w:szCs w:val="20"/>
          <w:lang w:val="cs-CZ"/>
        </w:rPr>
        <w:t xml:space="preserve">                                                                                        </w:t>
      </w:r>
      <w:r>
        <w:rPr>
          <w:b/>
          <w:sz w:val="20"/>
          <w:szCs w:val="20"/>
          <w:lang w:val="cs-CZ"/>
        </w:rPr>
        <w:t xml:space="preserve">                  </w:t>
      </w:r>
      <w:r w:rsidRPr="00A934B0">
        <w:rPr>
          <w:b/>
          <w:sz w:val="20"/>
          <w:szCs w:val="20"/>
          <w:lang w:val="cs-CZ"/>
        </w:rPr>
        <w:t xml:space="preserve">   </w:t>
      </w:r>
    </w:p>
    <w:p w14:paraId="3DE18F06" w14:textId="77777777" w:rsidR="00A934B0" w:rsidRDefault="00A934B0" w:rsidP="006A00E0">
      <w:pPr>
        <w:ind w:right="-16"/>
        <w:jc w:val="center"/>
        <w:rPr>
          <w:lang w:val="cs-CZ"/>
        </w:rPr>
      </w:pPr>
    </w:p>
    <w:p w14:paraId="7F692F4F" w14:textId="77777777" w:rsidR="007F3DDA" w:rsidRPr="003F66B4" w:rsidRDefault="00740E1D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  <w:lang w:val="cs-CZ"/>
        </w:rPr>
        <w:t>Jméno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 a p</w:t>
      </w:r>
      <w:r w:rsidRPr="003F66B4">
        <w:rPr>
          <w:rFonts w:ascii="Arial" w:hAnsi="Arial" w:cs="Arial"/>
          <w:sz w:val="22"/>
          <w:szCs w:val="22"/>
          <w:lang w:val="cs-CZ"/>
        </w:rPr>
        <w:t>říjmení</w:t>
      </w:r>
      <w:r w:rsidR="007F3DDA" w:rsidRPr="003F66B4">
        <w:rPr>
          <w:rFonts w:ascii="Arial" w:hAnsi="Arial" w:cs="Arial"/>
          <w:sz w:val="22"/>
          <w:szCs w:val="22"/>
        </w:rPr>
        <w:t xml:space="preserve">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="007F3DDA" w:rsidRPr="003F66B4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...................</w:t>
      </w:r>
      <w:r w:rsidR="007F3DDA" w:rsidRPr="003F66B4">
        <w:rPr>
          <w:rFonts w:ascii="Arial" w:hAnsi="Arial" w:cs="Arial"/>
          <w:sz w:val="22"/>
          <w:szCs w:val="22"/>
        </w:rPr>
        <w:t>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...............................</w:t>
      </w:r>
    </w:p>
    <w:p w14:paraId="0148F705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 </w:t>
      </w:r>
    </w:p>
    <w:p w14:paraId="67391E1B" w14:textId="18541808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Datum narození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........................…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</w:t>
      </w:r>
      <w:r w:rsidRPr="003F66B4">
        <w:rPr>
          <w:rFonts w:ascii="Arial" w:hAnsi="Arial" w:cs="Arial"/>
          <w:sz w:val="22"/>
          <w:szCs w:val="22"/>
        </w:rPr>
        <w:t>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 xml:space="preserve"> rodné číslo: …</w:t>
      </w:r>
      <w:r w:rsidR="00381D3E">
        <w:rPr>
          <w:rFonts w:ascii="Arial" w:hAnsi="Arial" w:cs="Arial"/>
          <w:sz w:val="22"/>
          <w:szCs w:val="22"/>
          <w:lang w:val="cs-CZ"/>
        </w:rPr>
        <w:t>……</w:t>
      </w:r>
      <w:r w:rsidR="00D21575" w:rsidRPr="003F66B4">
        <w:rPr>
          <w:rFonts w:ascii="Arial" w:hAnsi="Arial" w:cs="Arial"/>
          <w:sz w:val="22"/>
          <w:szCs w:val="22"/>
          <w:lang w:val="cs-CZ"/>
        </w:rPr>
        <w:t>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/</w:t>
      </w:r>
      <w:r w:rsidR="00D21575" w:rsidRPr="003F66B4">
        <w:rPr>
          <w:rFonts w:ascii="Arial" w:hAnsi="Arial" w:cs="Arial"/>
          <w:sz w:val="22"/>
          <w:szCs w:val="22"/>
          <w:lang w:val="cs-CZ"/>
        </w:rPr>
        <w:t>………………</w:t>
      </w:r>
    </w:p>
    <w:p w14:paraId="1544E0DB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</w:p>
    <w:p w14:paraId="0E72F7D8" w14:textId="77777777" w:rsidR="007F3DDA" w:rsidRPr="003F66B4" w:rsidRDefault="00E12B9B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  <w:lang w:val="cs-CZ"/>
        </w:rPr>
        <w:t>B</w:t>
      </w:r>
      <w:r w:rsidR="007F3DDA" w:rsidRPr="003F66B4">
        <w:rPr>
          <w:rFonts w:ascii="Arial" w:hAnsi="Arial" w:cs="Arial"/>
          <w:sz w:val="22"/>
          <w:szCs w:val="22"/>
        </w:rPr>
        <w:t xml:space="preserve">ydliště </w:t>
      </w:r>
      <w:r w:rsidR="00D21575" w:rsidRPr="003F66B4">
        <w:rPr>
          <w:rFonts w:ascii="Arial" w:hAnsi="Arial" w:cs="Arial"/>
          <w:sz w:val="22"/>
          <w:szCs w:val="22"/>
          <w:lang w:val="cs-CZ"/>
        </w:rPr>
        <w:t>včetně PSČ: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7F3DDA" w:rsidRPr="003F66B4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</w:t>
      </w:r>
      <w:r w:rsidRPr="003F66B4">
        <w:rPr>
          <w:rFonts w:ascii="Arial" w:hAnsi="Arial" w:cs="Arial"/>
          <w:sz w:val="22"/>
          <w:szCs w:val="22"/>
          <w:lang w:val="cs-CZ"/>
        </w:rPr>
        <w:t>...........</w:t>
      </w:r>
      <w:r w:rsidR="007F3DDA" w:rsidRPr="003F66B4">
        <w:rPr>
          <w:rFonts w:ascii="Arial" w:hAnsi="Arial" w:cs="Arial"/>
          <w:sz w:val="22"/>
          <w:szCs w:val="22"/>
        </w:rPr>
        <w:t>.</w:t>
      </w:r>
    </w:p>
    <w:p w14:paraId="6B9ADB7A" w14:textId="483B6D81" w:rsidR="007F3DDA" w:rsidRPr="003F66B4" w:rsidRDefault="007F3DDA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Zdravotní pojišťovna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………….…</w:t>
      </w:r>
      <w:r w:rsidR="00512052" w:rsidRPr="003F66B4">
        <w:rPr>
          <w:rFonts w:ascii="Arial" w:hAnsi="Arial" w:cs="Arial"/>
          <w:sz w:val="22"/>
          <w:szCs w:val="22"/>
          <w:lang w:val="cs-CZ"/>
        </w:rPr>
        <w:t xml:space="preserve">...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 se účastnilo pobytu ve Stráni v roce 20</w:t>
      </w:r>
      <w:r w:rsidR="00F40480">
        <w:rPr>
          <w:rFonts w:ascii="Arial" w:hAnsi="Arial" w:cs="Arial"/>
          <w:sz w:val="22"/>
          <w:szCs w:val="22"/>
          <w:lang w:val="cs-CZ"/>
        </w:rPr>
        <w:t>2</w:t>
      </w:r>
      <w:r w:rsidR="00A934B0">
        <w:rPr>
          <w:rFonts w:ascii="Arial" w:hAnsi="Arial" w:cs="Arial"/>
          <w:sz w:val="22"/>
          <w:szCs w:val="22"/>
          <w:lang w:val="cs-CZ"/>
        </w:rPr>
        <w:t>3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: </w:t>
      </w:r>
      <w:r w:rsidR="00E12B9B" w:rsidRPr="003F66B4">
        <w:rPr>
          <w:rFonts w:ascii="Arial" w:hAnsi="Arial" w:cs="Arial"/>
          <w:b/>
          <w:sz w:val="22"/>
          <w:szCs w:val="22"/>
          <w:lang w:val="cs-CZ"/>
        </w:rPr>
        <w:t>ano - ne</w:t>
      </w:r>
    </w:p>
    <w:p w14:paraId="2EE2D880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 xml:space="preserve">Jméno otce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E12B9B" w:rsidRPr="003F66B4">
        <w:rPr>
          <w:rFonts w:ascii="Arial" w:hAnsi="Arial" w:cs="Arial"/>
          <w:sz w:val="22"/>
          <w:szCs w:val="22"/>
          <w:lang w:val="cs-CZ"/>
        </w:rPr>
        <w:t>zák.zást</w:t>
      </w:r>
      <w:proofErr w:type="spellEnd"/>
      <w:r w:rsidR="00E12B9B" w:rsidRPr="003F66B4">
        <w:rPr>
          <w:rFonts w:ascii="Arial" w:hAnsi="Arial" w:cs="Arial"/>
          <w:sz w:val="22"/>
          <w:szCs w:val="22"/>
          <w:lang w:val="cs-CZ"/>
        </w:rPr>
        <w:t>.)</w:t>
      </w:r>
      <w:r w:rsidRPr="003F66B4">
        <w:rPr>
          <w:rFonts w:ascii="Arial" w:hAnsi="Arial" w:cs="Arial"/>
          <w:sz w:val="22"/>
          <w:szCs w:val="22"/>
        </w:rPr>
        <w:t>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</w:rPr>
        <w:t>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.............. tel. ................….....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…</w:t>
      </w:r>
      <w:r w:rsidRPr="003F66B4">
        <w:rPr>
          <w:rFonts w:ascii="Arial" w:hAnsi="Arial" w:cs="Arial"/>
          <w:sz w:val="22"/>
          <w:szCs w:val="22"/>
        </w:rPr>
        <w:t> </w:t>
      </w:r>
    </w:p>
    <w:p w14:paraId="4F985FAB" w14:textId="35F4357B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Jméno matky</w:t>
      </w:r>
      <w:r w:rsidR="00D3702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E12B9B" w:rsidRPr="003F66B4">
        <w:rPr>
          <w:rFonts w:ascii="Arial" w:hAnsi="Arial" w:cs="Arial"/>
          <w:sz w:val="22"/>
          <w:szCs w:val="22"/>
          <w:lang w:val="cs-CZ"/>
        </w:rPr>
        <w:t>zák.zást</w:t>
      </w:r>
      <w:proofErr w:type="spellEnd"/>
      <w:r w:rsidR="00E12B9B" w:rsidRPr="003F66B4">
        <w:rPr>
          <w:rFonts w:ascii="Arial" w:hAnsi="Arial" w:cs="Arial"/>
          <w:sz w:val="22"/>
          <w:szCs w:val="22"/>
          <w:lang w:val="cs-CZ"/>
        </w:rPr>
        <w:t>.)</w:t>
      </w:r>
      <w:r w:rsidRPr="003F66B4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Pr="003F66B4">
        <w:rPr>
          <w:rFonts w:ascii="Arial" w:hAnsi="Arial" w:cs="Arial"/>
          <w:sz w:val="22"/>
          <w:szCs w:val="22"/>
        </w:rPr>
        <w:t>........... tel. ...............</w:t>
      </w:r>
      <w:r w:rsidR="00381D3E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</w:rPr>
        <w:t>.…......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</w:t>
      </w:r>
      <w:r w:rsidRPr="003F66B4">
        <w:rPr>
          <w:rFonts w:ascii="Arial" w:hAnsi="Arial" w:cs="Arial"/>
          <w:sz w:val="22"/>
          <w:szCs w:val="22"/>
        </w:rPr>
        <w:t>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....</w:t>
      </w:r>
    </w:p>
    <w:p w14:paraId="239B13AA" w14:textId="1ACA013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Kontaktní e-mail:…………………………………………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</w:t>
      </w:r>
      <w:r w:rsidR="00381D3E">
        <w:rPr>
          <w:rFonts w:ascii="Arial" w:hAnsi="Arial" w:cs="Arial"/>
          <w:sz w:val="22"/>
          <w:szCs w:val="22"/>
          <w:lang w:val="cs-CZ"/>
        </w:rPr>
        <w:t>……………….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………………….</w:t>
      </w:r>
      <w:r w:rsidRPr="003F66B4">
        <w:rPr>
          <w:rFonts w:ascii="Arial" w:hAnsi="Arial" w:cs="Arial"/>
          <w:sz w:val="22"/>
          <w:szCs w:val="22"/>
        </w:rPr>
        <w:t>………………</w:t>
      </w:r>
    </w:p>
    <w:p w14:paraId="0F4E33DB" w14:textId="77777777" w:rsidR="00D21575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Prohlašuji, že mé dítě</w:t>
      </w:r>
      <w:r w:rsidR="00D21575" w:rsidRPr="003F66B4">
        <w:rPr>
          <w:rFonts w:ascii="Arial" w:hAnsi="Arial" w:cs="Arial"/>
          <w:sz w:val="22"/>
          <w:szCs w:val="22"/>
        </w:rPr>
        <w:t xml:space="preserve"> </w:t>
      </w:r>
      <w:r w:rsidR="00D21575" w:rsidRPr="003F66B4">
        <w:rPr>
          <w:rFonts w:ascii="Arial" w:hAnsi="Arial" w:cs="Arial"/>
          <w:b/>
          <w:sz w:val="22"/>
          <w:szCs w:val="22"/>
        </w:rPr>
        <w:t>dovede – nedovede</w:t>
      </w:r>
      <w:r w:rsidR="00D21575" w:rsidRPr="003F66B4">
        <w:rPr>
          <w:rFonts w:ascii="Arial" w:hAnsi="Arial" w:cs="Arial"/>
          <w:sz w:val="22"/>
          <w:szCs w:val="22"/>
        </w:rPr>
        <w:t> plavat.</w:t>
      </w:r>
      <w:r w:rsidR="00A0756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0120FE" w:rsidRPr="003F66B4">
        <w:rPr>
          <w:rFonts w:ascii="Arial" w:hAnsi="Arial" w:cs="Arial"/>
          <w:b/>
          <w:sz w:val="22"/>
          <w:szCs w:val="22"/>
          <w:lang w:val="cs-CZ"/>
        </w:rPr>
        <w:t>Souhlasím – nesouhlasím</w:t>
      </w:r>
      <w:r w:rsidR="000120FE" w:rsidRPr="003F66B4">
        <w:rPr>
          <w:rFonts w:ascii="Arial" w:hAnsi="Arial" w:cs="Arial"/>
          <w:sz w:val="22"/>
          <w:szCs w:val="22"/>
          <w:lang w:val="cs-CZ"/>
        </w:rPr>
        <w:t xml:space="preserve">, aby se mé dítě koupalo v soukromém bazénu v areálu. </w:t>
      </w:r>
      <w:r w:rsidRPr="003F66B4">
        <w:rPr>
          <w:rFonts w:ascii="Arial" w:hAnsi="Arial" w:cs="Arial"/>
          <w:sz w:val="22"/>
          <w:szCs w:val="22"/>
          <w:lang w:val="cs-CZ"/>
        </w:rPr>
        <w:t>Dále upozorňuji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 na následující zvláštnosti </w:t>
      </w:r>
      <w:r w:rsidR="00C82DBB" w:rsidRPr="003F66B4">
        <w:rPr>
          <w:rFonts w:ascii="Arial" w:hAnsi="Arial" w:cs="Arial"/>
          <w:sz w:val="22"/>
          <w:szCs w:val="22"/>
          <w:lang w:val="cs-CZ"/>
        </w:rPr>
        <w:t xml:space="preserve">týkající se mého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dítěte:</w:t>
      </w:r>
      <w:r w:rsidRPr="003F66B4">
        <w:rPr>
          <w:sz w:val="22"/>
          <w:szCs w:val="22"/>
          <w:lang w:val="cs-CZ"/>
        </w:rPr>
        <w:t xml:space="preserve"> </w:t>
      </w:r>
      <w:r w:rsidR="00D21575" w:rsidRPr="003F66B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………………………………………………</w:t>
      </w:r>
      <w:r w:rsidR="003F66B4" w:rsidRPr="003F66B4">
        <w:rPr>
          <w:rFonts w:ascii="Arial" w:hAnsi="Arial" w:cs="Arial"/>
          <w:sz w:val="22"/>
          <w:szCs w:val="22"/>
          <w:lang w:val="cs-CZ"/>
        </w:rPr>
        <w:t>……………</w:t>
      </w:r>
      <w:r w:rsidR="00AB2F4C">
        <w:rPr>
          <w:rFonts w:ascii="Arial" w:hAnsi="Arial" w:cs="Arial"/>
          <w:sz w:val="22"/>
          <w:szCs w:val="22"/>
          <w:lang w:val="cs-CZ"/>
        </w:rPr>
        <w:t>……….</w:t>
      </w:r>
    </w:p>
    <w:p w14:paraId="46281CE5" w14:textId="77777777" w:rsidR="00D21575" w:rsidRPr="003F66B4" w:rsidRDefault="00D21575" w:rsidP="003C7F3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………………………………………………….…………………………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………………………….</w:t>
      </w:r>
      <w:r w:rsidRPr="003F66B4">
        <w:rPr>
          <w:rFonts w:ascii="Arial" w:hAnsi="Arial" w:cs="Arial"/>
          <w:sz w:val="22"/>
          <w:szCs w:val="22"/>
        </w:rPr>
        <w:t>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...............</w:t>
      </w:r>
      <w:r w:rsidR="00AB2F4C">
        <w:rPr>
          <w:rFonts w:ascii="Arial" w:hAnsi="Arial" w:cs="Arial"/>
          <w:sz w:val="22"/>
          <w:szCs w:val="22"/>
          <w:lang w:val="cs-CZ"/>
        </w:rPr>
        <w:t>..........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</w:p>
    <w:p w14:paraId="0BE949D9" w14:textId="43CD7447" w:rsidR="008E7DCF" w:rsidRDefault="007F3DDA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</w:rPr>
        <w:t xml:space="preserve">Svým podpisem stvrzuji závazné přihlášení dítěte na </w:t>
      </w:r>
      <w:r w:rsidR="00B90CDA" w:rsidRPr="00F348DD">
        <w:rPr>
          <w:rFonts w:ascii="Arial" w:hAnsi="Arial" w:cs="Arial"/>
          <w:sz w:val="20"/>
          <w:szCs w:val="20"/>
          <w:lang w:val="cs-CZ"/>
        </w:rPr>
        <w:t>pobyt</w:t>
      </w:r>
      <w:r w:rsidRPr="00F348DD">
        <w:rPr>
          <w:rFonts w:ascii="Arial" w:hAnsi="Arial" w:cs="Arial"/>
          <w:sz w:val="20"/>
          <w:szCs w:val="20"/>
        </w:rPr>
        <w:t xml:space="preserve"> a 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prohlašuji, že jsem se seznámil(a) </w:t>
      </w:r>
      <w:r w:rsidR="00512052" w:rsidRPr="00F348DD">
        <w:rPr>
          <w:rFonts w:ascii="Arial" w:hAnsi="Arial" w:cs="Arial"/>
          <w:sz w:val="20"/>
          <w:szCs w:val="20"/>
          <w:lang w:val="cs-CZ"/>
        </w:rPr>
        <w:t>s podmínkami a</w:t>
      </w:r>
      <w:r w:rsidRPr="00F348DD">
        <w:rPr>
          <w:rFonts w:ascii="Arial" w:hAnsi="Arial" w:cs="Arial"/>
          <w:sz w:val="20"/>
          <w:szCs w:val="20"/>
        </w:rPr>
        <w:t> informacemi pro rodiče, které jsou nedílnou součástí přihlášky.</w:t>
      </w:r>
      <w:r w:rsidR="00D21575" w:rsidRPr="00F348DD">
        <w:rPr>
          <w:rFonts w:ascii="Arial" w:hAnsi="Arial" w:cs="Arial"/>
          <w:sz w:val="20"/>
          <w:szCs w:val="20"/>
        </w:rPr>
        <w:t xml:space="preserve"> Potvrzuji, že zdravotní stav dítěte </w:t>
      </w:r>
      <w:r w:rsidR="00C82DBB" w:rsidRPr="00F348DD">
        <w:rPr>
          <w:rFonts w:ascii="Arial" w:hAnsi="Arial" w:cs="Arial"/>
          <w:sz w:val="20"/>
          <w:szCs w:val="20"/>
          <w:lang w:val="cs-CZ"/>
        </w:rPr>
        <w:t xml:space="preserve">mu </w:t>
      </w:r>
      <w:r w:rsidR="00D21575" w:rsidRPr="00F348DD">
        <w:rPr>
          <w:rFonts w:ascii="Arial" w:hAnsi="Arial" w:cs="Arial"/>
          <w:sz w:val="20"/>
          <w:szCs w:val="20"/>
        </w:rPr>
        <w:t xml:space="preserve">umožňuje účast na letním </w:t>
      </w:r>
      <w:r w:rsidR="00D21575" w:rsidRPr="00F348DD">
        <w:rPr>
          <w:rFonts w:ascii="Arial" w:hAnsi="Arial" w:cs="Arial"/>
          <w:sz w:val="20"/>
          <w:szCs w:val="20"/>
          <w:lang w:val="cs-CZ"/>
        </w:rPr>
        <w:t>pobytu</w:t>
      </w:r>
      <w:r w:rsidR="008A3FF3">
        <w:rPr>
          <w:rFonts w:ascii="Arial" w:hAnsi="Arial" w:cs="Arial"/>
          <w:sz w:val="20"/>
          <w:szCs w:val="20"/>
          <w:lang w:val="cs-CZ"/>
        </w:rPr>
        <w:t xml:space="preserve"> s koňmi</w:t>
      </w:r>
      <w:r w:rsidR="00D21575" w:rsidRPr="00F348DD">
        <w:rPr>
          <w:rFonts w:ascii="Arial" w:hAnsi="Arial" w:cs="Arial"/>
          <w:sz w:val="20"/>
          <w:szCs w:val="20"/>
          <w:lang w:val="cs-CZ"/>
        </w:rPr>
        <w:t xml:space="preserve">.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Beru na vědomí, že pokud se dítě bude chovat nevhod</w:t>
      </w:r>
      <w:r w:rsidR="003C7F3D" w:rsidRPr="000E64A0">
        <w:rPr>
          <w:rFonts w:ascii="Arial" w:hAnsi="Arial" w:cs="Arial"/>
          <w:sz w:val="20"/>
          <w:szCs w:val="20"/>
          <w:lang w:val="cs-CZ"/>
        </w:rPr>
        <w:t>ně</w:t>
      </w:r>
      <w:r w:rsidR="00AF3D79" w:rsidRPr="000E64A0">
        <w:rPr>
          <w:rFonts w:ascii="Arial" w:hAnsi="Arial" w:cs="Arial"/>
          <w:sz w:val="20"/>
          <w:szCs w:val="20"/>
          <w:lang w:val="cs-CZ"/>
        </w:rPr>
        <w:t xml:space="preserve"> vůči dětem, instruktorům nebo koním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 ihned s</w:t>
      </w:r>
      <w:r w:rsidR="00AF3D79" w:rsidRPr="000E64A0">
        <w:rPr>
          <w:rFonts w:ascii="Arial" w:hAnsi="Arial" w:cs="Arial"/>
          <w:sz w:val="20"/>
          <w:szCs w:val="20"/>
          <w:lang w:val="cs-CZ"/>
        </w:rPr>
        <w:t>i</w:t>
      </w:r>
      <w:r w:rsidR="003C7F3D" w:rsidRPr="000E64A0">
        <w:rPr>
          <w:rFonts w:ascii="Arial" w:hAnsi="Arial" w:cs="Arial"/>
          <w:sz w:val="20"/>
          <w:szCs w:val="20"/>
          <w:lang w:val="cs-CZ"/>
        </w:rPr>
        <w:t> jej z tábora odvezu</w:t>
      </w:r>
      <w:r w:rsidR="00FD39D5">
        <w:rPr>
          <w:rFonts w:ascii="Arial" w:hAnsi="Arial" w:cs="Arial"/>
          <w:sz w:val="20"/>
          <w:szCs w:val="20"/>
          <w:lang w:val="cs-CZ"/>
        </w:rPr>
        <w:t xml:space="preserve"> bez náhrady</w:t>
      </w:r>
      <w:r w:rsidR="005C31EE" w:rsidRPr="000E64A0">
        <w:rPr>
          <w:rFonts w:ascii="Arial" w:hAnsi="Arial" w:cs="Arial"/>
          <w:sz w:val="20"/>
          <w:szCs w:val="20"/>
          <w:lang w:val="cs-CZ"/>
        </w:rPr>
        <w:t>. Dále</w:t>
      </w:r>
      <w:r w:rsidR="005C31EE" w:rsidRPr="000E64A0">
        <w:rPr>
          <w:rFonts w:ascii="Arial" w:hAnsi="Arial" w:cs="Arial"/>
          <w:sz w:val="20"/>
          <w:szCs w:val="20"/>
        </w:rPr>
        <w:t xml:space="preserve">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</w:t>
      </w:r>
      <w:r w:rsidR="00016E53" w:rsidRPr="000E64A0">
        <w:rPr>
          <w:rFonts w:ascii="Arial" w:hAnsi="Arial" w:cs="Arial"/>
          <w:sz w:val="20"/>
          <w:szCs w:val="20"/>
        </w:rPr>
        <w:t>eru na vědomí, že v případě</w:t>
      </w:r>
      <w:r w:rsidR="00016E53" w:rsidRPr="000E64A0">
        <w:rPr>
          <w:rFonts w:ascii="Arial" w:hAnsi="Arial" w:cs="Arial"/>
          <w:sz w:val="20"/>
          <w:szCs w:val="20"/>
          <w:lang w:val="cs-CZ"/>
        </w:rPr>
        <w:t>, že dítě nenastoupí na pobyt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</w:t>
      </w:r>
      <w:r w:rsidR="00016E53" w:rsidRPr="000E64A0">
        <w:rPr>
          <w:rFonts w:ascii="Arial" w:hAnsi="Arial" w:cs="Arial"/>
          <w:sz w:val="20"/>
          <w:szCs w:val="20"/>
        </w:rPr>
        <w:t xml:space="preserve"> bude </w:t>
      </w:r>
      <w:r w:rsidR="003C7F3D" w:rsidRPr="000E64A0">
        <w:rPr>
          <w:rFonts w:ascii="Arial" w:hAnsi="Arial" w:cs="Arial"/>
          <w:sz w:val="20"/>
          <w:szCs w:val="20"/>
        </w:rPr>
        <w:t>mi</w:t>
      </w:r>
      <w:r w:rsidR="003C7F3D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účtován stornopoplatek</w:t>
      </w:r>
      <w:r w:rsidR="00016E53" w:rsidRPr="000E64A0">
        <w:rPr>
          <w:rFonts w:ascii="Arial" w:hAnsi="Arial" w:cs="Arial"/>
          <w:sz w:val="20"/>
          <w:szCs w:val="20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v</w:t>
      </w:r>
      <w:r w:rsidR="000E64A0" w:rsidRPr="000E64A0">
        <w:rPr>
          <w:rFonts w:ascii="Arial" w:hAnsi="Arial" w:cs="Arial"/>
          <w:sz w:val="20"/>
          <w:szCs w:val="20"/>
          <w:lang w:val="cs-CZ"/>
        </w:rPr>
        <w:t>e výši</w:t>
      </w:r>
      <w:r w:rsidR="00016E53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8A3FF3">
        <w:rPr>
          <w:rFonts w:ascii="Arial" w:hAnsi="Arial" w:cs="Arial"/>
          <w:sz w:val="20"/>
          <w:szCs w:val="20"/>
          <w:lang w:val="cs-CZ"/>
        </w:rPr>
        <w:t xml:space="preserve">100%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ceny pobytu</w:t>
      </w:r>
      <w:r w:rsidR="00C82DBB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(lze </w:t>
      </w:r>
      <w:r w:rsidR="000964AC" w:rsidRPr="000E64A0">
        <w:rPr>
          <w:rFonts w:ascii="Arial" w:hAnsi="Arial" w:cs="Arial"/>
          <w:sz w:val="20"/>
          <w:szCs w:val="20"/>
          <w:lang w:val="cs-CZ"/>
        </w:rPr>
        <w:t>však převést na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 náhradníka)</w:t>
      </w:r>
      <w:r w:rsidR="008E7DCF" w:rsidRPr="000E64A0">
        <w:rPr>
          <w:rFonts w:ascii="Arial" w:hAnsi="Arial" w:cs="Arial"/>
          <w:sz w:val="20"/>
          <w:szCs w:val="20"/>
          <w:lang w:val="cs-CZ"/>
        </w:rPr>
        <w:t>.</w:t>
      </w:r>
    </w:p>
    <w:p w14:paraId="0FC2B658" w14:textId="10545600" w:rsidR="00016E53" w:rsidRPr="00F348DD" w:rsidRDefault="008E7DCF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Souhlasím se zveřejněním fotografií pořízených během tábora na webových </w:t>
      </w:r>
      <w:r w:rsidR="00CC6B34" w:rsidRPr="00F348DD">
        <w:rPr>
          <w:rFonts w:ascii="Arial" w:hAnsi="Arial" w:cs="Arial"/>
          <w:sz w:val="20"/>
          <w:szCs w:val="20"/>
          <w:lang w:val="cs-CZ"/>
        </w:rPr>
        <w:t>stránkách</w:t>
      </w:r>
      <w:r w:rsidR="00CC6B34">
        <w:rPr>
          <w:rFonts w:ascii="Arial" w:hAnsi="Arial" w:cs="Arial"/>
          <w:sz w:val="20"/>
          <w:szCs w:val="20"/>
          <w:lang w:val="cs-CZ"/>
        </w:rPr>
        <w:t>,</w:t>
      </w:r>
      <w:r w:rsidR="00CC6B34" w:rsidRPr="00F348D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CC6B34" w:rsidRPr="00F348DD">
        <w:rPr>
          <w:rFonts w:ascii="Arial" w:hAnsi="Arial" w:cs="Arial"/>
          <w:sz w:val="20"/>
          <w:szCs w:val="20"/>
          <w:lang w:val="cs-CZ"/>
        </w:rPr>
        <w:t>Facebooku</w:t>
      </w:r>
      <w:proofErr w:type="spellEnd"/>
      <w:r w:rsidRPr="00F348DD">
        <w:rPr>
          <w:rFonts w:ascii="Arial" w:hAnsi="Arial" w:cs="Arial"/>
          <w:sz w:val="20"/>
          <w:szCs w:val="20"/>
          <w:lang w:val="cs-CZ"/>
        </w:rPr>
        <w:t xml:space="preserve"> JS </w:t>
      </w:r>
      <w:proofErr w:type="spellStart"/>
      <w:r w:rsidRPr="00F348DD">
        <w:rPr>
          <w:rFonts w:ascii="Arial" w:hAnsi="Arial" w:cs="Arial"/>
          <w:sz w:val="20"/>
          <w:szCs w:val="20"/>
          <w:lang w:val="cs-CZ"/>
        </w:rPr>
        <w:t>Gabrielka</w:t>
      </w:r>
      <w:proofErr w:type="spellEnd"/>
      <w:r w:rsidR="00CC6B34">
        <w:rPr>
          <w:rFonts w:ascii="Arial" w:hAnsi="Arial" w:cs="Arial"/>
          <w:sz w:val="20"/>
          <w:szCs w:val="20"/>
          <w:lang w:val="cs-CZ"/>
        </w:rPr>
        <w:t xml:space="preserve"> a s použitím fotek pro propagaci a vyúčtování akcí.</w:t>
      </w:r>
    </w:p>
    <w:p w14:paraId="3BD9FD66" w14:textId="77777777" w:rsidR="005C31EE" w:rsidRPr="003F66B4" w:rsidRDefault="005C31EE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4DB0B12" w14:textId="3AE7AA6B" w:rsidR="00016E53" w:rsidRPr="003F66B4" w:rsidRDefault="00016E53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Cena pobytu: </w:t>
      </w:r>
      <w:r w:rsidR="00A21526">
        <w:rPr>
          <w:rFonts w:ascii="Arial" w:hAnsi="Arial" w:cs="Arial"/>
          <w:b/>
          <w:sz w:val="22"/>
          <w:szCs w:val="22"/>
          <w:lang w:val="cs-CZ"/>
        </w:rPr>
        <w:t>5.</w:t>
      </w:r>
      <w:r w:rsidR="008F7379">
        <w:rPr>
          <w:rFonts w:ascii="Arial" w:hAnsi="Arial" w:cs="Arial"/>
          <w:b/>
          <w:sz w:val="22"/>
          <w:szCs w:val="22"/>
          <w:lang w:val="cs-CZ"/>
        </w:rPr>
        <w:t>4</w:t>
      </w:r>
      <w:r w:rsidR="00101BC7">
        <w:rPr>
          <w:rFonts w:ascii="Arial" w:hAnsi="Arial" w:cs="Arial"/>
          <w:b/>
          <w:sz w:val="22"/>
          <w:szCs w:val="22"/>
          <w:lang w:val="cs-CZ"/>
        </w:rPr>
        <w:t>90</w:t>
      </w:r>
      <w:r w:rsidRPr="003F66B4">
        <w:rPr>
          <w:rFonts w:ascii="Arial" w:hAnsi="Arial" w:cs="Arial"/>
          <w:b/>
          <w:sz w:val="22"/>
          <w:szCs w:val="22"/>
          <w:lang w:val="cs-CZ"/>
        </w:rPr>
        <w:t>,- Kč včetně pojištění</w:t>
      </w:r>
      <w:r w:rsidR="000E64A0">
        <w:rPr>
          <w:rFonts w:ascii="Arial" w:hAnsi="Arial" w:cs="Arial"/>
          <w:b/>
          <w:sz w:val="22"/>
          <w:szCs w:val="22"/>
          <w:lang w:val="cs-CZ"/>
        </w:rPr>
        <w:t xml:space="preserve"> dítěte na akci</w:t>
      </w:r>
      <w:r w:rsidRPr="003F66B4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52448349" w14:textId="26359169" w:rsidR="00016E53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Slevy: </w:t>
      </w:r>
      <w:r w:rsidR="005C31EE" w:rsidRPr="003F66B4">
        <w:rPr>
          <w:rFonts w:ascii="Arial" w:hAnsi="Arial" w:cs="Arial"/>
          <w:sz w:val="22"/>
          <w:szCs w:val="22"/>
          <w:lang w:val="cs-CZ"/>
        </w:rPr>
        <w:t>s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ourozenecká sleva </w:t>
      </w:r>
      <w:r w:rsidR="008F7379">
        <w:rPr>
          <w:rFonts w:ascii="Arial" w:hAnsi="Arial" w:cs="Arial"/>
          <w:sz w:val="22"/>
          <w:szCs w:val="22"/>
          <w:lang w:val="cs-CZ"/>
        </w:rPr>
        <w:t>2</w:t>
      </w:r>
      <w:r w:rsidR="001F638C" w:rsidRPr="003F66B4">
        <w:rPr>
          <w:rFonts w:ascii="Arial" w:hAnsi="Arial" w:cs="Arial"/>
          <w:sz w:val="22"/>
          <w:szCs w:val="22"/>
          <w:lang w:val="cs-CZ"/>
        </w:rPr>
        <w:t>00</w:t>
      </w:r>
      <w:r w:rsidRPr="003F66B4">
        <w:rPr>
          <w:rFonts w:ascii="Arial" w:hAnsi="Arial" w:cs="Arial"/>
          <w:sz w:val="22"/>
          <w:szCs w:val="22"/>
          <w:lang w:val="cs-CZ"/>
        </w:rPr>
        <w:t>,-Kč / každé dítě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. </w:t>
      </w:r>
      <w:r w:rsidRPr="003F66B4">
        <w:rPr>
          <w:rFonts w:ascii="Arial" w:hAnsi="Arial" w:cs="Arial"/>
          <w:sz w:val="22"/>
          <w:szCs w:val="22"/>
          <w:lang w:val="cs-CZ"/>
        </w:rPr>
        <w:t>Účastníci z roku 20</w:t>
      </w:r>
      <w:r w:rsidR="00F40480">
        <w:rPr>
          <w:rFonts w:ascii="Arial" w:hAnsi="Arial" w:cs="Arial"/>
          <w:sz w:val="22"/>
          <w:szCs w:val="22"/>
          <w:lang w:val="cs-CZ"/>
        </w:rPr>
        <w:t>2</w:t>
      </w:r>
      <w:r w:rsidR="00A934B0">
        <w:rPr>
          <w:rFonts w:ascii="Arial" w:hAnsi="Arial" w:cs="Arial"/>
          <w:sz w:val="22"/>
          <w:szCs w:val="22"/>
          <w:lang w:val="cs-CZ"/>
        </w:rPr>
        <w:t>3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– sleva </w:t>
      </w:r>
      <w:r w:rsidR="008F7379">
        <w:rPr>
          <w:rFonts w:ascii="Arial" w:hAnsi="Arial" w:cs="Arial"/>
          <w:sz w:val="22"/>
          <w:szCs w:val="22"/>
          <w:lang w:val="cs-CZ"/>
        </w:rPr>
        <w:t>2</w:t>
      </w:r>
      <w:r w:rsidR="001F638C" w:rsidRPr="003F66B4">
        <w:rPr>
          <w:rFonts w:ascii="Arial" w:hAnsi="Arial" w:cs="Arial"/>
          <w:sz w:val="22"/>
          <w:szCs w:val="22"/>
          <w:lang w:val="cs-CZ"/>
        </w:rPr>
        <w:t>0</w:t>
      </w:r>
      <w:r w:rsidRPr="003F66B4">
        <w:rPr>
          <w:rFonts w:ascii="Arial" w:hAnsi="Arial" w:cs="Arial"/>
          <w:sz w:val="22"/>
          <w:szCs w:val="22"/>
          <w:lang w:val="cs-CZ"/>
        </w:rPr>
        <w:t>0,-Kč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Slevy se nesčítají.</w:t>
      </w:r>
    </w:p>
    <w:p w14:paraId="296D67E1" w14:textId="77777777" w:rsidR="005C31EE" w:rsidRPr="003F66B4" w:rsidRDefault="005C31EE" w:rsidP="003C7F3D">
      <w:pPr>
        <w:ind w:right="-1"/>
        <w:jc w:val="both"/>
        <w:rPr>
          <w:b/>
          <w:sz w:val="22"/>
          <w:szCs w:val="22"/>
          <w:lang w:val="cs-CZ"/>
        </w:rPr>
      </w:pPr>
    </w:p>
    <w:p w14:paraId="6536ECD7" w14:textId="77777777" w:rsidR="00016E53" w:rsidRPr="00F348DD" w:rsidRDefault="00016E53" w:rsidP="00016E53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u w:val="single"/>
          <w:lang w:val="cs-CZ"/>
        </w:rPr>
        <w:t>Způsob úhrady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: </w:t>
      </w:r>
    </w:p>
    <w:p w14:paraId="0728E69A" w14:textId="7117C9DA" w:rsidR="003C7F3D" w:rsidRPr="00F348DD" w:rsidRDefault="00016E53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Pro rezervaci místa 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>uhra</w:t>
      </w:r>
      <w:r w:rsidR="00066864">
        <w:rPr>
          <w:rFonts w:ascii="Arial" w:hAnsi="Arial" w:cs="Arial"/>
          <w:b/>
          <w:sz w:val="20"/>
          <w:szCs w:val="20"/>
          <w:lang w:val="cs-CZ"/>
        </w:rPr>
        <w:t>dím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 xml:space="preserve"> zálohu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min. </w:t>
      </w:r>
      <w:r w:rsidR="0092750F">
        <w:rPr>
          <w:rFonts w:ascii="Arial" w:hAnsi="Arial" w:cs="Arial"/>
          <w:b/>
          <w:sz w:val="20"/>
          <w:szCs w:val="20"/>
          <w:lang w:val="cs-CZ"/>
        </w:rPr>
        <w:t>3.000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,-Kč na účet </w:t>
      </w:r>
      <w:r w:rsidR="003F66B4" w:rsidRPr="00F348DD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163609320/0600 do </w:t>
      </w:r>
      <w:r w:rsidR="00D3702C" w:rsidRPr="00F348DD">
        <w:rPr>
          <w:rFonts w:ascii="Arial" w:hAnsi="Arial" w:cs="Arial"/>
          <w:b/>
          <w:sz w:val="20"/>
          <w:szCs w:val="20"/>
          <w:u w:val="single"/>
          <w:lang w:val="cs-CZ"/>
        </w:rPr>
        <w:t>7</w:t>
      </w:r>
      <w:r w:rsidR="005C31EE" w:rsidRPr="00F348D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dnů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 od </w:t>
      </w:r>
      <w:r w:rsidR="00D3702C" w:rsidRPr="00F348DD">
        <w:rPr>
          <w:rFonts w:ascii="Arial" w:hAnsi="Arial" w:cs="Arial"/>
          <w:b/>
          <w:sz w:val="20"/>
          <w:szCs w:val="20"/>
          <w:lang w:val="cs-CZ"/>
        </w:rPr>
        <w:t>potvrzení přijetí přihlášky (e-mailem)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>.</w:t>
      </w:r>
      <w:r w:rsidR="003C7F3D"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066864">
        <w:rPr>
          <w:rFonts w:ascii="Arial" w:hAnsi="Arial" w:cs="Arial"/>
          <w:b/>
          <w:sz w:val="20"/>
          <w:szCs w:val="20"/>
          <w:lang w:val="cs-CZ"/>
        </w:rPr>
        <w:t>Jinak beru na vědomí, že bude přihláška vyřazena.</w:t>
      </w:r>
    </w:p>
    <w:p w14:paraId="4723440A" w14:textId="77777777" w:rsidR="00740E1D" w:rsidRPr="00F348DD" w:rsidRDefault="00512052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DŮLEŽITÉ: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>Jako variabilní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s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ymbol 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platby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uveďte </w:t>
      </w:r>
      <w:r w:rsidR="00E12B9B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celé </w:t>
      </w:r>
      <w:r w:rsidR="00016E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rodné číslo dítěte bez </w:t>
      </w:r>
      <w:r w:rsidR="005C31EE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lomítka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Do zprávy pro příjemce uveďte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příjmení dítěte a 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číslo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turnus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u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740E1D" w:rsidRPr="00F348DD">
        <w:rPr>
          <w:rFonts w:ascii="Arial" w:hAnsi="Arial" w:cs="Arial"/>
          <w:b/>
          <w:sz w:val="20"/>
          <w:szCs w:val="20"/>
          <w:lang w:val="cs-CZ"/>
        </w:rPr>
        <w:t xml:space="preserve">Pokud tak neučiníte, nebude možné platbu spárovat a místo nebude rezervováno. </w:t>
      </w:r>
    </w:p>
    <w:p w14:paraId="2EF5FFE9" w14:textId="5C07F8B8" w:rsidR="00016E53" w:rsidRPr="00F348DD" w:rsidRDefault="00016E53" w:rsidP="003F66B4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Doplatek </w:t>
      </w:r>
      <w:r w:rsidR="003C7F3D" w:rsidRPr="00F348DD">
        <w:rPr>
          <w:rFonts w:ascii="Arial" w:hAnsi="Arial" w:cs="Arial"/>
          <w:sz w:val="20"/>
          <w:szCs w:val="20"/>
          <w:lang w:val="cs-CZ"/>
        </w:rPr>
        <w:t>uhra</w:t>
      </w:r>
      <w:r w:rsidR="00066864">
        <w:rPr>
          <w:rFonts w:ascii="Arial" w:hAnsi="Arial" w:cs="Arial"/>
          <w:sz w:val="20"/>
          <w:szCs w:val="20"/>
          <w:lang w:val="cs-CZ"/>
        </w:rPr>
        <w:t>dím</w:t>
      </w:r>
      <w:r w:rsidR="003C7F3D" w:rsidRPr="00F348DD">
        <w:rPr>
          <w:rFonts w:ascii="Arial" w:hAnsi="Arial" w:cs="Arial"/>
          <w:sz w:val="20"/>
          <w:szCs w:val="20"/>
          <w:lang w:val="cs-CZ"/>
        </w:rPr>
        <w:t xml:space="preserve"> </w:t>
      </w:r>
      <w:r w:rsidR="00740E1D" w:rsidRPr="00F348DD">
        <w:rPr>
          <w:rFonts w:ascii="Arial" w:hAnsi="Arial" w:cs="Arial"/>
          <w:sz w:val="20"/>
          <w:szCs w:val="20"/>
          <w:lang w:val="cs-CZ"/>
        </w:rPr>
        <w:t xml:space="preserve">nejpozději </w:t>
      </w:r>
      <w:r w:rsidRPr="00F348DD">
        <w:rPr>
          <w:rFonts w:ascii="Arial" w:hAnsi="Arial" w:cs="Arial"/>
          <w:b/>
          <w:sz w:val="20"/>
          <w:szCs w:val="20"/>
          <w:u w:val="single"/>
          <w:lang w:val="cs-CZ"/>
        </w:rPr>
        <w:t>14 dnů před nástupem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 na stejný účet</w:t>
      </w:r>
      <w:r w:rsidR="00E12B9B" w:rsidRPr="00F348DD">
        <w:rPr>
          <w:rFonts w:ascii="Arial" w:hAnsi="Arial" w:cs="Arial"/>
          <w:sz w:val="20"/>
          <w:szCs w:val="20"/>
          <w:lang w:val="cs-CZ"/>
        </w:rPr>
        <w:t>, se stejným variabilním symbolem.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4F7597AB" w14:textId="77777777" w:rsidR="00C4513E" w:rsidRPr="003F66B4" w:rsidRDefault="007F3DDA" w:rsidP="00322553">
      <w:pPr>
        <w:ind w:right="-1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sz w:val="20"/>
          <w:lang w:val="cs-CZ"/>
        </w:rPr>
        <w:t> </w:t>
      </w:r>
    </w:p>
    <w:p w14:paraId="553166E6" w14:textId="77777777" w:rsidR="00066864" w:rsidRDefault="00066864">
      <w:pPr>
        <w:pStyle w:val="Nadpis4"/>
        <w:spacing w:before="0" w:after="0"/>
        <w:ind w:right="-16"/>
        <w:jc w:val="both"/>
        <w:rPr>
          <w:rFonts w:ascii="Arial" w:hAnsi="Arial" w:cs="Arial"/>
          <w:sz w:val="22"/>
          <w:szCs w:val="22"/>
        </w:rPr>
      </w:pPr>
    </w:p>
    <w:p w14:paraId="6D485243" w14:textId="03F7D19F" w:rsidR="007F3DDA" w:rsidRPr="003F66B4" w:rsidRDefault="007F3DDA">
      <w:pPr>
        <w:pStyle w:val="Nadpis4"/>
        <w:spacing w:before="0" w:after="0"/>
        <w:ind w:right="-16"/>
        <w:jc w:val="both"/>
        <w:rPr>
          <w:rFonts w:ascii="Arial" w:hAnsi="Arial" w:cs="Arial"/>
          <w:sz w:val="24"/>
          <w:lang w:val="cs-CZ"/>
        </w:rPr>
      </w:pPr>
      <w:r w:rsidRPr="003F66B4">
        <w:rPr>
          <w:rFonts w:ascii="Arial" w:hAnsi="Arial" w:cs="Arial"/>
          <w:sz w:val="22"/>
          <w:szCs w:val="22"/>
        </w:rPr>
        <w:t>V ............…</w:t>
      </w:r>
      <w:r w:rsidR="003C7F3D" w:rsidRPr="003F66B4">
        <w:rPr>
          <w:rFonts w:ascii="Arial" w:hAnsi="Arial" w:cs="Arial"/>
          <w:sz w:val="22"/>
          <w:szCs w:val="22"/>
          <w:lang w:val="cs-CZ"/>
        </w:rPr>
        <w:t>……………….</w:t>
      </w:r>
      <w:r w:rsidRPr="003F66B4">
        <w:rPr>
          <w:rFonts w:ascii="Arial" w:hAnsi="Arial" w:cs="Arial"/>
          <w:sz w:val="22"/>
          <w:szCs w:val="22"/>
        </w:rPr>
        <w:t xml:space="preserve">… dne ...........…… </w:t>
      </w:r>
      <w:r w:rsidR="00C4513E" w:rsidRPr="003F66B4">
        <w:rPr>
          <w:rFonts w:ascii="Arial" w:hAnsi="Arial" w:cs="Arial"/>
          <w:sz w:val="24"/>
          <w:lang w:val="cs-CZ"/>
        </w:rPr>
        <w:t xml:space="preserve">                 </w:t>
      </w:r>
      <w:r w:rsidRPr="003F66B4">
        <w:rPr>
          <w:rFonts w:ascii="Arial" w:hAnsi="Arial" w:cs="Arial"/>
          <w:sz w:val="24"/>
        </w:rPr>
        <w:t>.......................................……</w:t>
      </w:r>
      <w:r w:rsidR="00C82DBB" w:rsidRPr="003F66B4">
        <w:rPr>
          <w:rFonts w:ascii="Arial" w:hAnsi="Arial" w:cs="Arial"/>
          <w:sz w:val="24"/>
          <w:lang w:val="cs-CZ"/>
        </w:rPr>
        <w:t>…………</w:t>
      </w:r>
    </w:p>
    <w:p w14:paraId="0A88B7B3" w14:textId="79079386" w:rsidR="007F3DDA" w:rsidRDefault="003C7F3D" w:rsidP="004F62C5">
      <w:pPr>
        <w:ind w:left="4331" w:right="-16" w:firstLine="709"/>
        <w:jc w:val="both"/>
        <w:rPr>
          <w:rFonts w:ascii="Arial" w:hAnsi="Arial" w:cs="Arial"/>
          <w:sz w:val="20"/>
        </w:rPr>
      </w:pPr>
      <w:r w:rsidRPr="003F66B4">
        <w:rPr>
          <w:rFonts w:ascii="Arial" w:hAnsi="Arial" w:cs="Arial"/>
          <w:sz w:val="20"/>
          <w:lang w:val="cs-CZ"/>
        </w:rPr>
        <w:t xml:space="preserve">                  </w:t>
      </w:r>
      <w:r w:rsidR="007F3DDA" w:rsidRPr="003F66B4">
        <w:rPr>
          <w:rFonts w:ascii="Arial" w:hAnsi="Arial" w:cs="Arial"/>
          <w:sz w:val="20"/>
        </w:rPr>
        <w:t xml:space="preserve">podpis </w:t>
      </w:r>
      <w:r w:rsidR="00C82DBB" w:rsidRPr="003F66B4">
        <w:rPr>
          <w:rFonts w:ascii="Arial" w:hAnsi="Arial" w:cs="Arial"/>
          <w:sz w:val="20"/>
          <w:lang w:val="cs-CZ"/>
        </w:rPr>
        <w:t xml:space="preserve">rodiče / </w:t>
      </w:r>
      <w:r w:rsidR="007F3DDA" w:rsidRPr="003F66B4">
        <w:rPr>
          <w:rFonts w:ascii="Arial" w:hAnsi="Arial" w:cs="Arial"/>
          <w:sz w:val="20"/>
        </w:rPr>
        <w:t>zákonného zástupce</w:t>
      </w:r>
    </w:p>
    <w:p w14:paraId="32B36FF8" w14:textId="28DB5357" w:rsidR="009F574F" w:rsidRDefault="009F574F" w:rsidP="004F62C5">
      <w:pPr>
        <w:ind w:left="4331" w:right="-16" w:firstLine="709"/>
        <w:jc w:val="both"/>
        <w:rPr>
          <w:rFonts w:ascii="Arial" w:hAnsi="Arial" w:cs="Arial"/>
          <w:sz w:val="20"/>
        </w:rPr>
      </w:pPr>
    </w:p>
    <w:p w14:paraId="0118E6B5" w14:textId="77777777" w:rsidR="009F574F" w:rsidRDefault="009F574F" w:rsidP="004F62C5">
      <w:pPr>
        <w:ind w:left="4331" w:right="-16" w:firstLine="709"/>
        <w:jc w:val="both"/>
        <w:rPr>
          <w:rFonts w:ascii="Arial" w:hAnsi="Arial" w:cs="Arial"/>
          <w:sz w:val="20"/>
        </w:rPr>
      </w:pPr>
    </w:p>
    <w:p w14:paraId="04B9F29D" w14:textId="768B27C3" w:rsidR="00066864" w:rsidRPr="0073413B" w:rsidRDefault="00066864" w:rsidP="00F734A2">
      <w:pPr>
        <w:ind w:right="-16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3413B">
        <w:rPr>
          <w:rFonts w:ascii="Arial" w:hAnsi="Arial" w:cs="Arial"/>
          <w:b/>
          <w:sz w:val="22"/>
          <w:szCs w:val="22"/>
          <w:lang w:val="cs-CZ"/>
        </w:rPr>
        <w:t>Pro přihlášení dítěte nám zašlete vyplněnou a podepsanou 1. stranu přihlášky</w:t>
      </w:r>
      <w:r w:rsidR="003E05BC" w:rsidRPr="0073413B">
        <w:rPr>
          <w:rFonts w:ascii="Arial" w:hAnsi="Arial" w:cs="Arial"/>
          <w:b/>
          <w:sz w:val="22"/>
          <w:szCs w:val="22"/>
          <w:lang w:val="cs-CZ"/>
        </w:rPr>
        <w:t xml:space="preserve"> díl A </w:t>
      </w:r>
      <w:r w:rsidRPr="0073413B">
        <w:rPr>
          <w:rFonts w:ascii="Arial" w:hAnsi="Arial" w:cs="Arial"/>
          <w:b/>
          <w:sz w:val="22"/>
          <w:szCs w:val="22"/>
          <w:lang w:val="cs-CZ"/>
        </w:rPr>
        <w:t>e-mailem.</w:t>
      </w:r>
    </w:p>
    <w:p w14:paraId="092D7A25" w14:textId="77777777" w:rsidR="00066864" w:rsidRPr="003F66B4" w:rsidRDefault="00066864" w:rsidP="004F62C5">
      <w:pPr>
        <w:ind w:left="4331" w:right="-16" w:firstLine="709"/>
        <w:jc w:val="both"/>
        <w:rPr>
          <w:rFonts w:ascii="Arial" w:hAnsi="Arial" w:cs="Arial"/>
          <w:sz w:val="20"/>
          <w:lang w:val="cs-CZ"/>
        </w:rPr>
      </w:pPr>
    </w:p>
    <w:p w14:paraId="13038CDA" w14:textId="5B43B5DB" w:rsidR="00612243" w:rsidRPr="003F66B4" w:rsidRDefault="00FE5D70" w:rsidP="00612243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b/>
          <w:i/>
          <w:sz w:val="36"/>
          <w:szCs w:val="36"/>
          <w:lang w:val="cs-CZ"/>
        </w:rPr>
        <w:t xml:space="preserve">DÍL </w:t>
      </w:r>
      <w:proofErr w:type="gramStart"/>
      <w:r>
        <w:rPr>
          <w:rFonts w:ascii="Arial" w:hAnsi="Arial" w:cs="Arial"/>
          <w:b/>
          <w:i/>
          <w:sz w:val="36"/>
          <w:szCs w:val="36"/>
          <w:lang w:val="cs-CZ"/>
        </w:rPr>
        <w:t>B/1</w:t>
      </w:r>
      <w:proofErr w:type="gramEnd"/>
      <w:r w:rsidR="00E12B9B" w:rsidRPr="003F66B4">
        <w:rPr>
          <w:rFonts w:ascii="Arial" w:hAnsi="Arial" w:cs="Arial"/>
          <w:b/>
          <w:i/>
          <w:sz w:val="36"/>
          <w:szCs w:val="36"/>
          <w:lang w:val="cs-CZ"/>
        </w:rPr>
        <w:t xml:space="preserve">– </w:t>
      </w:r>
      <w:proofErr w:type="gramStart"/>
      <w:r w:rsidR="00E12B9B" w:rsidRPr="003F66B4">
        <w:rPr>
          <w:rFonts w:ascii="Arial" w:hAnsi="Arial" w:cs="Arial"/>
          <w:b/>
          <w:i/>
          <w:sz w:val="28"/>
          <w:szCs w:val="28"/>
          <w:lang w:val="cs-CZ"/>
        </w:rPr>
        <w:t>nezasílejte</w:t>
      </w:r>
      <w:proofErr w:type="gramEnd"/>
      <w:r w:rsidR="00E12B9B" w:rsidRPr="003F66B4">
        <w:rPr>
          <w:rFonts w:ascii="Arial" w:hAnsi="Arial" w:cs="Arial"/>
          <w:b/>
          <w:i/>
          <w:sz w:val="28"/>
          <w:szCs w:val="28"/>
          <w:lang w:val="cs-CZ"/>
        </w:rPr>
        <w:t>, přivezte je</w:t>
      </w:r>
      <w:r w:rsidR="00CA193F" w:rsidRPr="003F66B4">
        <w:rPr>
          <w:rFonts w:ascii="Arial" w:hAnsi="Arial" w:cs="Arial"/>
          <w:b/>
          <w:i/>
          <w:sz w:val="28"/>
          <w:szCs w:val="28"/>
          <w:lang w:val="cs-CZ"/>
        </w:rPr>
        <w:t>j</w:t>
      </w:r>
      <w:r w:rsidR="00E12B9B" w:rsidRPr="003F66B4">
        <w:rPr>
          <w:rFonts w:ascii="Arial" w:hAnsi="Arial" w:cs="Arial"/>
          <w:b/>
          <w:i/>
          <w:sz w:val="28"/>
          <w:szCs w:val="28"/>
          <w:lang w:val="cs-CZ"/>
        </w:rPr>
        <w:t xml:space="preserve"> s sebou při nástupu dítěte na pobyt.</w:t>
      </w:r>
    </w:p>
    <w:p w14:paraId="0A3F3009" w14:textId="77777777" w:rsidR="00397260" w:rsidRPr="003F66B4" w:rsidRDefault="00397260" w:rsidP="00397260">
      <w:pPr>
        <w:ind w:right="-724"/>
        <w:jc w:val="both"/>
        <w:rPr>
          <w:rFonts w:ascii="Arial" w:hAnsi="Arial" w:cs="Arial"/>
          <w:b/>
          <w:i/>
          <w:lang w:val="cs-CZ"/>
        </w:rPr>
      </w:pPr>
    </w:p>
    <w:p w14:paraId="04D56422" w14:textId="77777777" w:rsidR="00FE5D70" w:rsidRDefault="00FE5D70" w:rsidP="00FE5D70">
      <w:pPr>
        <w:jc w:val="center"/>
        <w:rPr>
          <w:rFonts w:ascii="Arial" w:hAnsi="Arial" w:cs="Arial"/>
          <w:b/>
          <w:sz w:val="28"/>
          <w:szCs w:val="28"/>
        </w:rPr>
      </w:pPr>
    </w:p>
    <w:p w14:paraId="1BF85420" w14:textId="096F1078" w:rsidR="00FE5D70" w:rsidRPr="00F01675" w:rsidRDefault="00FE5D70" w:rsidP="00FE5D70">
      <w:pPr>
        <w:jc w:val="center"/>
        <w:rPr>
          <w:rFonts w:ascii="Arial" w:hAnsi="Arial" w:cs="Arial"/>
          <w:b/>
          <w:sz w:val="28"/>
          <w:szCs w:val="28"/>
        </w:rPr>
      </w:pPr>
      <w:r w:rsidRPr="00F01675">
        <w:rPr>
          <w:rFonts w:ascii="Arial" w:hAnsi="Arial" w:cs="Arial"/>
          <w:b/>
          <w:sz w:val="28"/>
          <w:szCs w:val="28"/>
        </w:rPr>
        <w:t>PROHLÁŠENÍ O BEZINFEKČNOSTI</w:t>
      </w:r>
    </w:p>
    <w:p w14:paraId="20C01AC8" w14:textId="77777777" w:rsidR="00FE5D70" w:rsidRDefault="00FE5D70" w:rsidP="00FE5D70">
      <w:pPr>
        <w:rPr>
          <w:rFonts w:ascii="Arial" w:hAnsi="Arial" w:cs="Arial"/>
        </w:rPr>
      </w:pPr>
    </w:p>
    <w:p w14:paraId="04D02541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písemné prohlášení </w:t>
      </w:r>
      <w:r w:rsidRPr="009C07AD">
        <w:rPr>
          <w:rFonts w:ascii="Arial" w:hAnsi="Arial" w:cs="Arial"/>
          <w:b/>
        </w:rPr>
        <w:t>nesmí být starší než jeden den</w:t>
      </w:r>
      <w:r>
        <w:rPr>
          <w:rFonts w:ascii="Arial" w:hAnsi="Arial" w:cs="Arial"/>
        </w:rPr>
        <w:t xml:space="preserve"> (rozhodné datum je den přijetí na akci).</w:t>
      </w:r>
    </w:p>
    <w:p w14:paraId="4031E3BD" w14:textId="77777777" w:rsidR="00FE5D70" w:rsidRDefault="00FE5D70" w:rsidP="00FE5D70">
      <w:pPr>
        <w:jc w:val="both"/>
        <w:rPr>
          <w:rFonts w:ascii="Arial" w:hAnsi="Arial" w:cs="Arial"/>
        </w:rPr>
      </w:pPr>
    </w:p>
    <w:p w14:paraId="54FA9B2E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rodič nebo jiný zákonný zástupce event. jiná fyzická osoba, kterou k tomu zákonný zástupce dítěte písemně zmocnil, prohlašuji, že:</w:t>
      </w:r>
    </w:p>
    <w:p w14:paraId="2D202587" w14:textId="77777777" w:rsidR="00FE5D70" w:rsidRDefault="00FE5D70" w:rsidP="00FE5D70">
      <w:pPr>
        <w:jc w:val="both"/>
        <w:rPr>
          <w:rFonts w:ascii="Arial" w:hAnsi="Arial" w:cs="Arial"/>
        </w:rPr>
      </w:pPr>
    </w:p>
    <w:p w14:paraId="454C8283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dítě:………………………………………………………</w:t>
      </w:r>
    </w:p>
    <w:p w14:paraId="2337A698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narozené dne:………………………………................</w:t>
      </w:r>
    </w:p>
    <w:p w14:paraId="28FEE83E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bytem trvale:……………………………………………</w:t>
      </w:r>
    </w:p>
    <w:p w14:paraId="56204FE4" w14:textId="77777777" w:rsidR="00FE5D70" w:rsidRDefault="00FE5D70" w:rsidP="00FE5D70">
      <w:pPr>
        <w:jc w:val="both"/>
        <w:rPr>
          <w:rFonts w:ascii="Arial" w:hAnsi="Arial" w:cs="Arial"/>
        </w:rPr>
      </w:pPr>
    </w:p>
    <w:p w14:paraId="30A5AE9A" w14:textId="77777777" w:rsidR="00FE5D70" w:rsidRDefault="00FE5D70" w:rsidP="00FE5D70">
      <w:pPr>
        <w:jc w:val="both"/>
        <w:rPr>
          <w:rFonts w:ascii="Arial" w:hAnsi="Arial" w:cs="Arial"/>
        </w:rPr>
      </w:pPr>
    </w:p>
    <w:p w14:paraId="20D7F45E" w14:textId="638B7E51" w:rsidR="00FE5D70" w:rsidRDefault="00FE5D70" w:rsidP="00A934B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A934B0">
        <w:rPr>
          <w:rFonts w:ascii="Arial" w:hAnsi="Arial" w:cs="Arial"/>
        </w:rPr>
        <w:t>nejeví známky akutního onemocnění (například horečky nebo průjmu)</w:t>
      </w:r>
      <w:r w:rsidR="00A934B0">
        <w:rPr>
          <w:rFonts w:ascii="Arial" w:hAnsi="Arial" w:cs="Arial"/>
        </w:rPr>
        <w:t>.</w:t>
      </w:r>
    </w:p>
    <w:p w14:paraId="7979E3A1" w14:textId="77777777" w:rsidR="00A934B0" w:rsidRPr="00A934B0" w:rsidRDefault="00A934B0" w:rsidP="00A934B0">
      <w:pPr>
        <w:suppressAutoHyphens/>
        <w:ind w:left="720"/>
        <w:jc w:val="both"/>
        <w:rPr>
          <w:rFonts w:ascii="Arial" w:hAnsi="Arial" w:cs="Arial"/>
        </w:rPr>
      </w:pPr>
    </w:p>
    <w:p w14:paraId="17C68168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ve 14 dnech před odjezdem nepřišlo dítě (nebo jiná osoba přítomna na akci) do styku s osobou nemocnou infekčním onemocněním nebo podezřelou z nákazy a ani jemu, ani jinému příslušníku rodiny žijícímu s ním v jedné domácnosti, není nařízeno karanténní opatření.</w:t>
      </w:r>
    </w:p>
    <w:p w14:paraId="355F42A8" w14:textId="77777777" w:rsidR="00FE5D70" w:rsidRDefault="00FE5D70" w:rsidP="00FE5D70">
      <w:pPr>
        <w:ind w:left="720"/>
        <w:jc w:val="both"/>
        <w:rPr>
          <w:rFonts w:ascii="Arial" w:hAnsi="Arial" w:cs="Arial"/>
        </w:rPr>
      </w:pPr>
    </w:p>
    <w:p w14:paraId="228CF2A3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ve 14 dnech před odjezdem nepobývalo dítě v zahraničí, v případě, že ano, tak kde:………………………………………………………………</w:t>
      </w:r>
    </w:p>
    <w:p w14:paraId="14451542" w14:textId="77777777" w:rsidR="00FE5D70" w:rsidRPr="008E23AA" w:rsidRDefault="00FE5D70" w:rsidP="00FE5D70">
      <w:pPr>
        <w:ind w:left="720"/>
        <w:rPr>
          <w:rFonts w:ascii="Arial" w:hAnsi="Arial" w:cs="Arial"/>
        </w:rPr>
      </w:pPr>
    </w:p>
    <w:p w14:paraId="394D47BD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64C5F16E" w14:textId="77777777" w:rsidR="00FE5D70" w:rsidRPr="009C07AD" w:rsidRDefault="00FE5D70" w:rsidP="00FE5D70">
      <w:pPr>
        <w:jc w:val="both"/>
        <w:rPr>
          <w:rFonts w:ascii="Arial" w:hAnsi="Arial" w:cs="Arial"/>
          <w:b/>
        </w:rPr>
      </w:pPr>
      <w:r w:rsidRPr="009C07AD">
        <w:rPr>
          <w:rFonts w:ascii="Arial" w:hAnsi="Arial" w:cs="Arial"/>
          <w:b/>
        </w:rPr>
        <w:t>Jsem si vědom(a) právních následků, které by mne postihly, kdyby toto prohlášení nebylo pravdivé.</w:t>
      </w:r>
    </w:p>
    <w:p w14:paraId="18CBE5A6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6135DF3A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5B08EB15" w14:textId="05064D51" w:rsidR="00FE5D70" w:rsidRDefault="00FE5D70" w:rsidP="00FE5D70">
      <w:pPr>
        <w:jc w:val="both"/>
        <w:rPr>
          <w:rFonts w:ascii="Arial" w:hAnsi="Arial" w:cs="Arial"/>
        </w:rPr>
      </w:pPr>
      <w:r w:rsidRPr="008E23AA">
        <w:rPr>
          <w:rFonts w:ascii="Arial" w:hAnsi="Arial" w:cs="Arial"/>
        </w:rPr>
        <w:t>V……………………………...</w:t>
      </w:r>
      <w:r>
        <w:rPr>
          <w:rFonts w:ascii="Arial" w:hAnsi="Arial" w:cs="Arial"/>
          <w:lang w:val="cs-CZ"/>
        </w:rPr>
        <w:t xml:space="preserve"> d</w:t>
      </w:r>
      <w:r w:rsidRPr="008E23A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…………………</w:t>
      </w:r>
      <w:r w:rsidRPr="008E23AA">
        <w:rPr>
          <w:rFonts w:ascii="Arial" w:hAnsi="Arial" w:cs="Arial"/>
        </w:rPr>
        <w:t xml:space="preserve">………..                 </w:t>
      </w:r>
    </w:p>
    <w:p w14:paraId="002F673D" w14:textId="77777777" w:rsidR="00FE5D70" w:rsidRDefault="00FE5D70" w:rsidP="00FE5D70">
      <w:pPr>
        <w:jc w:val="both"/>
        <w:rPr>
          <w:rFonts w:ascii="Arial" w:hAnsi="Arial" w:cs="Arial"/>
        </w:rPr>
      </w:pPr>
    </w:p>
    <w:p w14:paraId="35984423" w14:textId="77777777" w:rsidR="00FE5D70" w:rsidRDefault="00FE5D70" w:rsidP="00FE5D70">
      <w:pPr>
        <w:jc w:val="both"/>
        <w:rPr>
          <w:rFonts w:ascii="Arial" w:hAnsi="Arial" w:cs="Arial"/>
        </w:rPr>
      </w:pPr>
    </w:p>
    <w:p w14:paraId="2D7AB64E" w14:textId="77777777" w:rsidR="00FE5D70" w:rsidRPr="008E23AA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8E23A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</w:t>
      </w:r>
      <w:r w:rsidRPr="008E23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E23A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8E23AA">
        <w:rPr>
          <w:rFonts w:ascii="Arial" w:hAnsi="Arial" w:cs="Arial"/>
        </w:rPr>
        <w:t>..</w:t>
      </w:r>
    </w:p>
    <w:p w14:paraId="57B08A0D" w14:textId="77777777" w:rsidR="00FE5D70" w:rsidRPr="009C07AD" w:rsidRDefault="00FE5D70" w:rsidP="00FE5D70">
      <w:pPr>
        <w:jc w:val="both"/>
        <w:rPr>
          <w:rFonts w:ascii="Arial" w:hAnsi="Arial" w:cs="Arial"/>
        </w:rPr>
      </w:pP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C07AD">
        <w:rPr>
          <w:rFonts w:ascii="Arial" w:hAnsi="Arial" w:cs="Arial"/>
        </w:rPr>
        <w:t xml:space="preserve"> </w:t>
      </w:r>
      <w:r w:rsidRPr="009C07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C07AD">
        <w:rPr>
          <w:rFonts w:ascii="Arial" w:hAnsi="Arial" w:cs="Arial"/>
        </w:rPr>
        <w:t>Jméno a podpis zákonného zástupce</w:t>
      </w:r>
    </w:p>
    <w:p w14:paraId="2AAD0C03" w14:textId="77777777" w:rsidR="00FE5D70" w:rsidRPr="008E23AA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4BB28929" w14:textId="77777777" w:rsidR="00FE5D70" w:rsidRPr="008E23AA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1B44BAF8" w14:textId="77777777" w:rsidR="00FE5D70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36C5841A" w14:textId="77777777" w:rsidR="00FE5D70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5269A246" w14:textId="77777777" w:rsidR="00FE5D70" w:rsidRPr="009C07AD" w:rsidRDefault="00FE5D70" w:rsidP="00FE5D70">
      <w:pPr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Telefonické spojení pro případný kontakt v době konání tábora:</w:t>
      </w:r>
    </w:p>
    <w:p w14:paraId="3983468D" w14:textId="77777777" w:rsidR="00FE5D70" w:rsidRPr="009C07AD" w:rsidRDefault="00FE5D70" w:rsidP="00FE5D70">
      <w:pPr>
        <w:jc w:val="both"/>
        <w:rPr>
          <w:rFonts w:ascii="Arial" w:hAnsi="Arial" w:cs="Arial"/>
        </w:rPr>
      </w:pPr>
    </w:p>
    <w:p w14:paraId="7C365102" w14:textId="77777777" w:rsidR="00FE5D70" w:rsidRDefault="00FE5D70" w:rsidP="00FE5D70">
      <w:pPr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Tel. do zaměstnání: …………………………   Tel. domů:………………………………</w:t>
      </w:r>
    </w:p>
    <w:p w14:paraId="4ACEA5FF" w14:textId="77777777" w:rsidR="00FE5D70" w:rsidRDefault="00FE5D70" w:rsidP="00FE5D70">
      <w:pPr>
        <w:jc w:val="both"/>
        <w:rPr>
          <w:rFonts w:ascii="Arial" w:hAnsi="Arial" w:cs="Arial"/>
        </w:rPr>
      </w:pPr>
    </w:p>
    <w:p w14:paraId="74C3139B" w14:textId="77777777" w:rsidR="00FE5D70" w:rsidRDefault="00FE5D70" w:rsidP="00FE5D70">
      <w:pPr>
        <w:jc w:val="both"/>
        <w:rPr>
          <w:rFonts w:ascii="Arial" w:hAnsi="Arial" w:cs="Arial"/>
        </w:rPr>
      </w:pPr>
    </w:p>
    <w:p w14:paraId="7AD417B1" w14:textId="77777777" w:rsidR="00FE5D70" w:rsidRPr="009C07AD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Potvrzení o bezinfekčnosti v souladu s § 9 zákona o ochraně veřejného zdraví dokládá nejen dítě, ale i všechny osoby účastnící se na akci, tj. vedoucí, instruktoři, personál kuchyně, personál zajišťující úklid a další osoby přítomné na akci.</w:t>
      </w:r>
    </w:p>
    <w:p w14:paraId="7BF4EAEC" w14:textId="77777777" w:rsidR="00EC5070" w:rsidRDefault="00EC5070" w:rsidP="00C82DBB">
      <w:pPr>
        <w:ind w:right="-724"/>
        <w:jc w:val="both"/>
        <w:rPr>
          <w:rFonts w:ascii="Arial" w:hAnsi="Arial" w:cs="Arial"/>
          <w:sz w:val="20"/>
        </w:rPr>
      </w:pPr>
    </w:p>
    <w:p w14:paraId="450619CA" w14:textId="77777777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54755AE5" w14:textId="4FA48C9E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76B35F1D" w14:textId="5A54D3F2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353C0DC" w14:textId="3F1A7883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58E0318" w14:textId="6419A7D4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39B80D3" w14:textId="77777777" w:rsidR="00FE5D70" w:rsidRDefault="00FE5D70" w:rsidP="00FE5D70">
      <w:pPr>
        <w:ind w:right="-724"/>
        <w:jc w:val="center"/>
        <w:rPr>
          <w:rFonts w:ascii="Arial" w:hAnsi="Arial" w:cs="Arial"/>
          <w:b/>
          <w:i/>
          <w:sz w:val="36"/>
          <w:szCs w:val="36"/>
          <w:lang w:val="cs-CZ"/>
        </w:rPr>
      </w:pPr>
    </w:p>
    <w:p w14:paraId="3626C22F" w14:textId="77777777" w:rsidR="00A934B0" w:rsidRDefault="00A934B0" w:rsidP="00FE5D70">
      <w:pPr>
        <w:ind w:right="-724"/>
        <w:jc w:val="center"/>
        <w:rPr>
          <w:rFonts w:ascii="Arial" w:hAnsi="Arial" w:cs="Arial"/>
          <w:b/>
          <w:i/>
          <w:sz w:val="36"/>
          <w:szCs w:val="36"/>
          <w:lang w:val="cs-CZ"/>
        </w:rPr>
      </w:pPr>
    </w:p>
    <w:p w14:paraId="75B69F33" w14:textId="541EA181" w:rsidR="00FE5D70" w:rsidRPr="003F66B4" w:rsidRDefault="00FE5D70" w:rsidP="00FE5D70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b/>
          <w:i/>
          <w:sz w:val="36"/>
          <w:szCs w:val="36"/>
          <w:lang w:val="cs-CZ"/>
        </w:rPr>
        <w:t xml:space="preserve">DÍL </w:t>
      </w:r>
      <w:proofErr w:type="gramStart"/>
      <w:r>
        <w:rPr>
          <w:rFonts w:ascii="Arial" w:hAnsi="Arial" w:cs="Arial"/>
          <w:b/>
          <w:i/>
          <w:sz w:val="36"/>
          <w:szCs w:val="36"/>
          <w:lang w:val="cs-CZ"/>
        </w:rPr>
        <w:t>B/2</w:t>
      </w:r>
      <w:proofErr w:type="gramEnd"/>
      <w:r w:rsidRPr="003F66B4">
        <w:rPr>
          <w:rFonts w:ascii="Arial" w:hAnsi="Arial" w:cs="Arial"/>
          <w:b/>
          <w:i/>
          <w:sz w:val="36"/>
          <w:szCs w:val="36"/>
          <w:lang w:val="cs-CZ"/>
        </w:rPr>
        <w:t xml:space="preserve">– </w:t>
      </w:r>
      <w:proofErr w:type="gramStart"/>
      <w:r w:rsidRPr="003F66B4">
        <w:rPr>
          <w:rFonts w:ascii="Arial" w:hAnsi="Arial" w:cs="Arial"/>
          <w:b/>
          <w:i/>
          <w:sz w:val="28"/>
          <w:szCs w:val="28"/>
          <w:lang w:val="cs-CZ"/>
        </w:rPr>
        <w:t>nezasílejte</w:t>
      </w:r>
      <w:proofErr w:type="gramEnd"/>
      <w:r w:rsidRPr="003F66B4">
        <w:rPr>
          <w:rFonts w:ascii="Arial" w:hAnsi="Arial" w:cs="Arial"/>
          <w:b/>
          <w:i/>
          <w:sz w:val="28"/>
          <w:szCs w:val="28"/>
          <w:lang w:val="cs-CZ"/>
        </w:rPr>
        <w:t>, přivezte jej s sebou při nástupu dítěte na pobyt.</w:t>
      </w:r>
    </w:p>
    <w:p w14:paraId="47485073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F825A0E" w14:textId="36C5A108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56BF707E" w14:textId="094B81A5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963EB9D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Zvláštní upozornění:</w:t>
      </w:r>
    </w:p>
    <w:p w14:paraId="4952C2B9" w14:textId="17E3122C" w:rsidR="00FE5D70" w:rsidRPr="003F66B4" w:rsidRDefault="00381D3E" w:rsidP="00381D3E">
      <w:pPr>
        <w:spacing w:line="360" w:lineRule="auto"/>
        <w:ind w:right="-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D70" w:rsidRPr="003F66B4">
        <w:rPr>
          <w:rFonts w:ascii="Arial" w:hAnsi="Arial" w:cs="Arial"/>
        </w:rPr>
        <w:t>………………………………………………….………………</w:t>
      </w:r>
      <w:r w:rsidR="00FE5D70" w:rsidRPr="003F66B4">
        <w:rPr>
          <w:rFonts w:ascii="Arial" w:hAnsi="Arial" w:cs="Arial"/>
          <w:lang w:val="cs-CZ"/>
        </w:rPr>
        <w:t>……………………….</w:t>
      </w:r>
      <w:r w:rsidR="00FE5D70" w:rsidRPr="003F66B4">
        <w:rPr>
          <w:rFonts w:ascii="Arial" w:hAnsi="Arial" w:cs="Arial"/>
        </w:rPr>
        <w:t>…………..</w:t>
      </w:r>
    </w:p>
    <w:p w14:paraId="07050123" w14:textId="3DF512A2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……………………………</w:t>
      </w:r>
      <w:r w:rsidR="00381D3E">
        <w:rPr>
          <w:rFonts w:ascii="Arial" w:hAnsi="Arial" w:cs="Arial"/>
          <w:lang w:val="cs-CZ"/>
        </w:rPr>
        <w:t>……………</w:t>
      </w:r>
      <w:r w:rsidRPr="003F66B4">
        <w:rPr>
          <w:rFonts w:ascii="Arial" w:hAnsi="Arial" w:cs="Arial"/>
          <w:lang w:val="cs-CZ"/>
        </w:rPr>
        <w:t>……………………………………………………………..…………..</w:t>
      </w:r>
    </w:p>
    <w:p w14:paraId="66094B98" w14:textId="67A198ED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</w:t>
      </w:r>
      <w:r w:rsidR="00381D3E">
        <w:rPr>
          <w:rFonts w:ascii="Arial" w:hAnsi="Arial" w:cs="Arial"/>
          <w:lang w:val="cs-CZ"/>
        </w:rPr>
        <w:t>………………</w:t>
      </w:r>
      <w:r w:rsidRPr="003F66B4">
        <w:rPr>
          <w:rFonts w:ascii="Arial" w:hAnsi="Arial" w:cs="Arial"/>
          <w:lang w:val="cs-CZ"/>
        </w:rPr>
        <w:t>……………………………………………………………………………….</w:t>
      </w:r>
    </w:p>
    <w:p w14:paraId="0DA5E2AF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(Vypište případné alergie, užívání léků, a podobně)</w:t>
      </w:r>
    </w:p>
    <w:p w14:paraId="30B951B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FD01C19" w14:textId="497C28EF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B3B428C" w14:textId="6B74DA03" w:rsidR="0073413B" w:rsidRDefault="0073413B" w:rsidP="00C82DBB">
      <w:pPr>
        <w:ind w:right="-724"/>
        <w:jc w:val="both"/>
        <w:rPr>
          <w:rFonts w:ascii="Arial" w:hAnsi="Arial" w:cs="Arial"/>
          <w:sz w:val="20"/>
        </w:rPr>
      </w:pPr>
    </w:p>
    <w:p w14:paraId="7CDC872B" w14:textId="333A73FC" w:rsidR="0073413B" w:rsidRDefault="0073413B" w:rsidP="00C82DBB">
      <w:pPr>
        <w:ind w:right="-724"/>
        <w:jc w:val="both"/>
        <w:rPr>
          <w:rFonts w:ascii="Arial" w:hAnsi="Arial" w:cs="Arial"/>
          <w:sz w:val="20"/>
        </w:rPr>
      </w:pPr>
    </w:p>
    <w:p w14:paraId="64804BA8" w14:textId="28E36651" w:rsidR="0073413B" w:rsidRDefault="0073413B" w:rsidP="00C82DBB">
      <w:pPr>
        <w:ind w:right="-724"/>
        <w:jc w:val="both"/>
        <w:rPr>
          <w:rFonts w:ascii="Arial" w:hAnsi="Arial" w:cs="Arial"/>
          <w:sz w:val="20"/>
        </w:rPr>
      </w:pPr>
    </w:p>
    <w:p w14:paraId="36D8F5B0" w14:textId="3C56269F" w:rsidR="0073413B" w:rsidRDefault="0073413B" w:rsidP="00C82DBB">
      <w:pPr>
        <w:ind w:right="-724"/>
        <w:jc w:val="both"/>
        <w:rPr>
          <w:rFonts w:ascii="Arial" w:hAnsi="Arial" w:cs="Arial"/>
          <w:sz w:val="20"/>
        </w:rPr>
      </w:pPr>
    </w:p>
    <w:p w14:paraId="501478C1" w14:textId="3C695988" w:rsidR="0073413B" w:rsidRDefault="0073413B" w:rsidP="00C82DBB">
      <w:pPr>
        <w:ind w:right="-724"/>
        <w:jc w:val="both"/>
        <w:rPr>
          <w:rFonts w:ascii="Arial" w:hAnsi="Arial" w:cs="Arial"/>
          <w:sz w:val="20"/>
        </w:rPr>
      </w:pPr>
    </w:p>
    <w:p w14:paraId="309C92F2" w14:textId="01BE0DE8" w:rsidR="0073413B" w:rsidRDefault="0073413B" w:rsidP="00C82DBB">
      <w:pPr>
        <w:ind w:right="-724"/>
        <w:jc w:val="both"/>
        <w:rPr>
          <w:rFonts w:ascii="Arial" w:hAnsi="Arial" w:cs="Arial"/>
          <w:sz w:val="20"/>
        </w:rPr>
      </w:pPr>
    </w:p>
    <w:p w14:paraId="73283566" w14:textId="77777777" w:rsidR="0073413B" w:rsidRDefault="0073413B" w:rsidP="00C82DBB">
      <w:pPr>
        <w:ind w:right="-724"/>
        <w:jc w:val="both"/>
        <w:rPr>
          <w:rFonts w:ascii="Arial" w:hAnsi="Arial" w:cs="Arial"/>
          <w:sz w:val="20"/>
        </w:rPr>
      </w:pPr>
    </w:p>
    <w:p w14:paraId="56304D9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ADB29D7" w14:textId="17B89D1C" w:rsidR="0092750F" w:rsidRPr="0073413B" w:rsidRDefault="0092750F" w:rsidP="0092750F">
      <w:pPr>
        <w:ind w:right="-724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73413B">
        <w:rPr>
          <w:rFonts w:ascii="Arial" w:hAnsi="Arial" w:cs="Arial"/>
          <w:b/>
          <w:sz w:val="28"/>
          <w:szCs w:val="28"/>
          <w:u w:val="single"/>
          <w:lang w:val="cs-CZ"/>
        </w:rPr>
        <w:t>SOUHLAS S VYZVEDNUTÍM DÍTĚTE Z TÁBORA</w:t>
      </w:r>
    </w:p>
    <w:p w14:paraId="24FF20A4" w14:textId="77777777" w:rsidR="0092750F" w:rsidRPr="0092750F" w:rsidRDefault="0092750F" w:rsidP="0092750F">
      <w:pPr>
        <w:ind w:right="-724"/>
        <w:jc w:val="center"/>
        <w:rPr>
          <w:rFonts w:ascii="Arial" w:hAnsi="Arial" w:cs="Arial"/>
          <w:b/>
          <w:lang w:val="cs-CZ"/>
        </w:rPr>
      </w:pPr>
    </w:p>
    <w:p w14:paraId="6079521B" w14:textId="49CDC9A0" w:rsidR="00FE5D70" w:rsidRPr="0092750F" w:rsidRDefault="0092750F" w:rsidP="0092750F">
      <w:pPr>
        <w:ind w:right="-1"/>
        <w:jc w:val="center"/>
        <w:rPr>
          <w:rFonts w:ascii="Arial" w:hAnsi="Arial" w:cs="Arial"/>
          <w:lang w:val="cs-CZ"/>
        </w:rPr>
      </w:pPr>
      <w:r w:rsidRPr="0092750F">
        <w:rPr>
          <w:rFonts w:ascii="Arial" w:hAnsi="Arial" w:cs="Arial"/>
          <w:lang w:val="cs-CZ"/>
        </w:rPr>
        <w:t xml:space="preserve">(vyplnit pouze v případě, že dítě bude vyzvedávat z tábora někdo jiný než zákonný zástupce – prarodiče; rodiče </w:t>
      </w:r>
      <w:proofErr w:type="gramStart"/>
      <w:r w:rsidRPr="0092750F">
        <w:rPr>
          <w:rFonts w:ascii="Arial" w:hAnsi="Arial" w:cs="Arial"/>
          <w:lang w:val="cs-CZ"/>
        </w:rPr>
        <w:t>kama</w:t>
      </w:r>
      <w:r w:rsidR="0073413B">
        <w:rPr>
          <w:rFonts w:ascii="Arial" w:hAnsi="Arial" w:cs="Arial"/>
          <w:lang w:val="cs-CZ"/>
        </w:rPr>
        <w:t>rádů s nimiž</w:t>
      </w:r>
      <w:proofErr w:type="gramEnd"/>
      <w:r w:rsidR="0073413B">
        <w:rPr>
          <w:rFonts w:ascii="Arial" w:hAnsi="Arial" w:cs="Arial"/>
          <w:lang w:val="cs-CZ"/>
        </w:rPr>
        <w:t xml:space="preserve"> je na táboře; atd.</w:t>
      </w:r>
      <w:r w:rsidRPr="0092750F">
        <w:rPr>
          <w:rFonts w:ascii="Arial" w:hAnsi="Arial" w:cs="Arial"/>
          <w:lang w:val="cs-CZ"/>
        </w:rPr>
        <w:t>)</w:t>
      </w:r>
    </w:p>
    <w:p w14:paraId="74485FFD" w14:textId="77777777" w:rsidR="00FE5D70" w:rsidRPr="0092750F" w:rsidRDefault="00FE5D70" w:rsidP="00C82DBB">
      <w:pPr>
        <w:ind w:right="-724"/>
        <w:jc w:val="both"/>
        <w:rPr>
          <w:rFonts w:ascii="Arial" w:hAnsi="Arial" w:cs="Arial"/>
        </w:rPr>
      </w:pPr>
    </w:p>
    <w:p w14:paraId="2308F3E9" w14:textId="77777777" w:rsidR="00FE5D70" w:rsidRPr="0092750F" w:rsidRDefault="00FE5D70" w:rsidP="00C82DBB">
      <w:pPr>
        <w:ind w:right="-724"/>
        <w:jc w:val="both"/>
        <w:rPr>
          <w:rFonts w:ascii="Arial" w:hAnsi="Arial" w:cs="Arial"/>
        </w:rPr>
      </w:pPr>
    </w:p>
    <w:p w14:paraId="4A9C4E86" w14:textId="77777777" w:rsidR="0073413B" w:rsidRDefault="0092750F" w:rsidP="0073413B">
      <w:pPr>
        <w:ind w:right="-1"/>
        <w:rPr>
          <w:rFonts w:ascii="Arial" w:hAnsi="Arial" w:cs="Arial"/>
          <w:lang w:val="cs-CZ"/>
        </w:rPr>
      </w:pPr>
      <w:r w:rsidRPr="0092750F">
        <w:rPr>
          <w:rFonts w:ascii="Arial" w:hAnsi="Arial" w:cs="Arial"/>
          <w:lang w:val="cs-CZ"/>
        </w:rPr>
        <w:t>Já (jméno a příjmení): ………………………………………………………………… souhlasím, s tím, že</w:t>
      </w:r>
    </w:p>
    <w:p w14:paraId="07C87C53" w14:textId="77777777" w:rsidR="0073413B" w:rsidRDefault="0073413B" w:rsidP="0073413B">
      <w:pPr>
        <w:ind w:right="-1"/>
        <w:rPr>
          <w:rFonts w:ascii="Arial" w:hAnsi="Arial" w:cs="Arial"/>
          <w:lang w:val="cs-CZ"/>
        </w:rPr>
      </w:pPr>
    </w:p>
    <w:p w14:paraId="6EE96D2D" w14:textId="505CA152" w:rsidR="0092750F" w:rsidRPr="0092750F" w:rsidRDefault="0092750F" w:rsidP="0073413B">
      <w:pPr>
        <w:ind w:right="-1"/>
        <w:rPr>
          <w:rFonts w:ascii="Arial" w:hAnsi="Arial" w:cs="Arial"/>
          <w:lang w:val="cs-CZ"/>
        </w:rPr>
      </w:pPr>
      <w:r w:rsidRPr="0092750F">
        <w:rPr>
          <w:rFonts w:ascii="Arial" w:hAnsi="Arial" w:cs="Arial"/>
          <w:lang w:val="cs-CZ"/>
        </w:rPr>
        <w:t>mé dítě</w:t>
      </w:r>
      <w:r w:rsidR="0073413B">
        <w:rPr>
          <w:rFonts w:ascii="Arial" w:hAnsi="Arial" w:cs="Arial"/>
          <w:lang w:val="cs-CZ"/>
        </w:rPr>
        <w:t>/děti</w:t>
      </w:r>
      <w:r w:rsidRPr="0092750F">
        <w:rPr>
          <w:rFonts w:ascii="Arial" w:hAnsi="Arial" w:cs="Arial"/>
          <w:lang w:val="cs-CZ"/>
        </w:rPr>
        <w:t xml:space="preserve"> bu</w:t>
      </w:r>
      <w:r w:rsidR="0073413B">
        <w:rPr>
          <w:rFonts w:ascii="Arial" w:hAnsi="Arial" w:cs="Arial"/>
          <w:lang w:val="cs-CZ"/>
        </w:rPr>
        <w:t>de vyzvedávat v den odjezdu pan/paní: …..</w:t>
      </w:r>
      <w:r w:rsidRPr="0092750F">
        <w:rPr>
          <w:rFonts w:ascii="Arial" w:hAnsi="Arial" w:cs="Arial"/>
          <w:lang w:val="cs-CZ"/>
        </w:rPr>
        <w:t>……………………………………………..</w:t>
      </w:r>
    </w:p>
    <w:p w14:paraId="2E28687E" w14:textId="5F3D6A96" w:rsidR="0092750F" w:rsidRPr="0092750F" w:rsidRDefault="0092750F" w:rsidP="0073413B">
      <w:pPr>
        <w:ind w:right="-724"/>
        <w:rPr>
          <w:rFonts w:ascii="Arial" w:hAnsi="Arial" w:cs="Arial"/>
          <w:lang w:val="cs-CZ"/>
        </w:rPr>
      </w:pPr>
    </w:p>
    <w:p w14:paraId="522EDAE7" w14:textId="4A09D1F1" w:rsidR="0092750F" w:rsidRPr="0092750F" w:rsidRDefault="0092750F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1FD1D767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396E45A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3995509" w14:textId="16F38996" w:rsidR="00FE5D70" w:rsidRPr="0073413B" w:rsidRDefault="0073413B" w:rsidP="0073413B">
      <w:pPr>
        <w:ind w:right="-1"/>
        <w:jc w:val="both"/>
        <w:rPr>
          <w:rFonts w:ascii="Arial" w:hAnsi="Arial" w:cs="Arial"/>
          <w:lang w:val="cs-CZ"/>
        </w:rPr>
      </w:pPr>
      <w:r w:rsidRPr="0073413B">
        <w:rPr>
          <w:rFonts w:ascii="Arial" w:hAnsi="Arial" w:cs="Arial"/>
          <w:lang w:val="cs-CZ"/>
        </w:rPr>
        <w:t>Podpis rodičů:………………………………………    Podpis přebírajících osob:…………………………</w:t>
      </w:r>
    </w:p>
    <w:p w14:paraId="17AF045F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F54E14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D28D2B7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55E57B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55AF7DC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80466EB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FDC4E6E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4D00522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6E0C99B2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84C0F92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97AEAB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05ADC05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0BAF04C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4C8724C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0F0351E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BD4834F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589B05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E13967F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A01BCE6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2DDBE06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4F19144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A8D7CF0" w14:textId="74B3898B" w:rsidR="007F3DDA" w:rsidRPr="00D6666C" w:rsidRDefault="007F3DDA" w:rsidP="00C82DBB">
      <w:pPr>
        <w:ind w:right="-724"/>
        <w:jc w:val="both"/>
        <w:rPr>
          <w:rFonts w:ascii="Arial" w:hAnsi="Arial" w:cs="Arial"/>
          <w:b/>
          <w:caps/>
          <w:sz w:val="28"/>
          <w:szCs w:val="28"/>
          <w:u w:val="single"/>
          <w:lang w:val="cs-CZ"/>
        </w:rPr>
      </w:pPr>
      <w:r w:rsidRPr="00D6666C">
        <w:rPr>
          <w:rFonts w:ascii="Arial" w:hAnsi="Arial" w:cs="Arial"/>
          <w:b/>
          <w:caps/>
          <w:sz w:val="28"/>
          <w:szCs w:val="28"/>
          <w:u w:val="single"/>
        </w:rPr>
        <w:t>informace</w:t>
      </w:r>
      <w:r w:rsidR="002024BA" w:rsidRPr="00D6666C">
        <w:rPr>
          <w:rFonts w:ascii="Arial" w:hAnsi="Arial" w:cs="Arial"/>
          <w:b/>
          <w:caps/>
          <w:sz w:val="28"/>
          <w:szCs w:val="28"/>
          <w:u w:val="single"/>
          <w:lang w:val="cs-CZ"/>
        </w:rPr>
        <w:t xml:space="preserve"> PRO RODIče 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– věnujte jim náležitou pozornost</w:t>
      </w:r>
      <w:r w:rsidR="00D6666C" w:rsidRPr="00D6666C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!!!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:</w:t>
      </w:r>
    </w:p>
    <w:p w14:paraId="60FEE4D1" w14:textId="77777777" w:rsidR="00305A36" w:rsidRPr="008A1277" w:rsidRDefault="00305A36" w:rsidP="00305A36">
      <w:pPr>
        <w:rPr>
          <w:rFonts w:ascii="Arial" w:hAnsi="Arial" w:cs="Arial"/>
          <w:lang w:val="cs-CZ"/>
        </w:rPr>
      </w:pPr>
    </w:p>
    <w:p w14:paraId="2D9D19C4" w14:textId="77777777" w:rsidR="007F3DDA" w:rsidRPr="008A1277" w:rsidRDefault="007F3DDA" w:rsidP="00A52071">
      <w:pPr>
        <w:ind w:right="-16"/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Provozovatel:</w:t>
      </w:r>
      <w:r w:rsidR="008A1277">
        <w:rPr>
          <w:rFonts w:ascii="Arial" w:hAnsi="Arial" w:cs="Arial"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 xml:space="preserve">Jezdecká stáj </w:t>
      </w:r>
      <w:proofErr w:type="spellStart"/>
      <w:proofErr w:type="gramStart"/>
      <w:r w:rsidR="00A52071" w:rsidRPr="008A1277">
        <w:rPr>
          <w:rFonts w:ascii="Arial" w:hAnsi="Arial" w:cs="Arial"/>
          <w:b/>
          <w:lang w:val="cs-CZ"/>
        </w:rPr>
        <w:t>Gabrielka</w:t>
      </w:r>
      <w:proofErr w:type="spellEnd"/>
      <w:r w:rsidR="00A52071" w:rsidRPr="008A1277">
        <w:rPr>
          <w:rFonts w:ascii="Arial" w:hAnsi="Arial" w:cs="Arial"/>
          <w:b/>
          <w:lang w:val="cs-CZ"/>
        </w:rPr>
        <w:t xml:space="preserve">, </w:t>
      </w:r>
      <w:proofErr w:type="spellStart"/>
      <w:r w:rsidR="00740E1D" w:rsidRPr="008A1277">
        <w:rPr>
          <w:rFonts w:ascii="Arial" w:hAnsi="Arial" w:cs="Arial"/>
          <w:b/>
          <w:lang w:val="cs-CZ"/>
        </w:rPr>
        <w:t>z</w:t>
      </w:r>
      <w:r w:rsidR="00A52071" w:rsidRPr="008A1277">
        <w:rPr>
          <w:rFonts w:ascii="Arial" w:hAnsi="Arial" w:cs="Arial"/>
          <w:b/>
          <w:lang w:val="cs-CZ"/>
        </w:rPr>
        <w:t>.s</w:t>
      </w:r>
      <w:proofErr w:type="spellEnd"/>
      <w:r w:rsidR="00A52071" w:rsidRPr="008A1277">
        <w:rPr>
          <w:rFonts w:ascii="Arial" w:hAnsi="Arial" w:cs="Arial"/>
          <w:b/>
          <w:lang w:val="cs-CZ"/>
        </w:rPr>
        <w:t>.</w:t>
      </w:r>
      <w:proofErr w:type="gramEnd"/>
      <w:r w:rsidR="00A52071" w:rsidRPr="008A1277">
        <w:rPr>
          <w:rFonts w:ascii="Arial" w:hAnsi="Arial" w:cs="Arial"/>
          <w:b/>
          <w:lang w:val="cs-CZ"/>
        </w:rPr>
        <w:t>, Stráň 6, 36001 Sadov, IČ: 26615941</w:t>
      </w:r>
    </w:p>
    <w:p w14:paraId="7EF246FF" w14:textId="77777777" w:rsidR="007F3DDA" w:rsidRPr="008A1277" w:rsidRDefault="007F3DDA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b/>
        </w:rPr>
        <w:t xml:space="preserve">Adresa </w:t>
      </w:r>
      <w:r w:rsidR="00B32350" w:rsidRPr="008A1277">
        <w:rPr>
          <w:rFonts w:ascii="Arial" w:hAnsi="Arial" w:cs="Arial"/>
          <w:b/>
          <w:lang w:val="cs-CZ"/>
        </w:rPr>
        <w:t>:</w:t>
      </w:r>
      <w:r w:rsidR="00B32350" w:rsidRPr="008A1277">
        <w:rPr>
          <w:rFonts w:ascii="Arial" w:hAnsi="Arial" w:cs="Arial"/>
          <w:b/>
          <w:lang w:val="cs-CZ"/>
        </w:rPr>
        <w:tab/>
      </w:r>
      <w:r w:rsidR="007F6D57">
        <w:rPr>
          <w:rFonts w:ascii="Arial" w:hAnsi="Arial" w:cs="Arial"/>
          <w:b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 xml:space="preserve">Jezdecká stáj </w:t>
      </w:r>
      <w:proofErr w:type="spellStart"/>
      <w:r w:rsidR="00A52071" w:rsidRPr="008A1277">
        <w:rPr>
          <w:rFonts w:ascii="Arial" w:hAnsi="Arial" w:cs="Arial"/>
          <w:b/>
          <w:lang w:val="cs-CZ"/>
        </w:rPr>
        <w:t>Gabrielka</w:t>
      </w:r>
      <w:proofErr w:type="spellEnd"/>
    </w:p>
    <w:p w14:paraId="2F9A99D3" w14:textId="77777777" w:rsidR="007F3DDA" w:rsidRPr="00101BC7" w:rsidRDefault="00D82A0D">
      <w:pPr>
        <w:ind w:left="707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6A00E0" w:rsidRPr="008A1277">
        <w:rPr>
          <w:rFonts w:ascii="Arial" w:hAnsi="Arial" w:cs="Arial"/>
          <w:b/>
          <w:i/>
          <w:lang w:val="cs-CZ"/>
        </w:rPr>
        <w:t xml:space="preserve"> </w:t>
      </w:r>
      <w:r w:rsidR="007F3DDA" w:rsidRPr="00101BC7">
        <w:rPr>
          <w:rFonts w:ascii="Arial" w:hAnsi="Arial" w:cs="Arial"/>
          <w:b/>
        </w:rPr>
        <w:t>jméno dítěte</w:t>
      </w:r>
    </w:p>
    <w:p w14:paraId="590C10C9" w14:textId="77777777" w:rsidR="007F3DDA" w:rsidRPr="00101BC7" w:rsidRDefault="00D82A0D">
      <w:pPr>
        <w:ind w:left="706" w:firstLine="710"/>
        <w:jc w:val="both"/>
        <w:rPr>
          <w:rFonts w:ascii="Arial" w:hAnsi="Arial" w:cs="Arial"/>
          <w:b/>
          <w:lang w:val="cs-CZ"/>
        </w:rPr>
      </w:pPr>
      <w:r w:rsidRPr="00101BC7">
        <w:rPr>
          <w:rFonts w:ascii="Arial" w:hAnsi="Arial" w:cs="Arial"/>
          <w:b/>
          <w:lang w:val="cs-CZ"/>
        </w:rPr>
        <w:t xml:space="preserve"> </w:t>
      </w:r>
      <w:r w:rsidR="00A52071" w:rsidRPr="00101BC7">
        <w:rPr>
          <w:rFonts w:ascii="Arial" w:hAnsi="Arial" w:cs="Arial"/>
          <w:b/>
          <w:lang w:val="cs-CZ"/>
        </w:rPr>
        <w:t>STRÁŇ 6, 36001 SADOV</w:t>
      </w:r>
    </w:p>
    <w:p w14:paraId="3EECE6C1" w14:textId="77777777" w:rsidR="00C82DBB" w:rsidRPr="00101BC7" w:rsidRDefault="00D82A0D" w:rsidP="00D82A0D">
      <w:pPr>
        <w:ind w:left="706" w:firstLine="710"/>
        <w:jc w:val="both"/>
        <w:rPr>
          <w:rFonts w:ascii="Arial" w:hAnsi="Arial" w:cs="Arial"/>
          <w:b/>
          <w:u w:val="single"/>
          <w:lang w:val="cs-CZ"/>
        </w:rPr>
      </w:pPr>
      <w:r w:rsidRPr="00101BC7">
        <w:rPr>
          <w:rFonts w:ascii="Arial" w:hAnsi="Arial" w:cs="Arial"/>
          <w:b/>
          <w:lang w:val="cs-CZ"/>
        </w:rPr>
        <w:t xml:space="preserve"> </w:t>
      </w:r>
      <w:r w:rsidR="001F10A6" w:rsidRPr="00101BC7">
        <w:rPr>
          <w:rFonts w:ascii="Arial" w:hAnsi="Arial" w:cs="Arial"/>
          <w:b/>
          <w:lang w:val="cs-CZ"/>
        </w:rPr>
        <w:t xml:space="preserve">(doporučujeme dětem psát, děti se na poštu od Vás těší </w:t>
      </w:r>
      <w:r w:rsidR="001F10A6" w:rsidRPr="00101BC7">
        <w:rPr>
          <w:rFonts w:ascii="Arial" w:hAnsi="Arial" w:cs="Arial"/>
          <w:b/>
          <w:lang w:val="cs-CZ"/>
        </w:rPr>
        <w:sym w:font="Wingdings" w:char="F04A"/>
      </w:r>
      <w:r w:rsidR="001F10A6" w:rsidRPr="00101BC7">
        <w:rPr>
          <w:rFonts w:ascii="Arial" w:hAnsi="Arial" w:cs="Arial"/>
          <w:b/>
          <w:lang w:val="cs-CZ"/>
        </w:rPr>
        <w:t xml:space="preserve"> )</w:t>
      </w:r>
      <w:r w:rsidR="007F3DDA" w:rsidRPr="00101BC7">
        <w:rPr>
          <w:rFonts w:ascii="Arial" w:hAnsi="Arial" w:cs="Arial"/>
          <w:b/>
          <w:sz w:val="20"/>
        </w:rPr>
        <w:t> </w:t>
      </w:r>
    </w:p>
    <w:p w14:paraId="215D5DFF" w14:textId="77777777" w:rsidR="00B32350" w:rsidRPr="008A1277" w:rsidRDefault="00C82DBB" w:rsidP="00C82DBB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b/>
          <w:u w:val="single"/>
          <w:lang w:val="cs-CZ"/>
        </w:rPr>
        <w:t>Přihlášky</w:t>
      </w:r>
      <w:r w:rsidR="00B32350" w:rsidRPr="008A1277">
        <w:rPr>
          <w:rFonts w:ascii="Arial" w:hAnsi="Arial" w:cs="Arial"/>
          <w:b/>
          <w:u w:val="single"/>
          <w:lang w:val="cs-CZ"/>
        </w:rPr>
        <w:t>- postup</w:t>
      </w:r>
      <w:r w:rsidRPr="008A1277">
        <w:rPr>
          <w:rFonts w:ascii="Arial" w:hAnsi="Arial" w:cs="Arial"/>
          <w:b/>
          <w:u w:val="single"/>
          <w:lang w:val="cs-CZ"/>
        </w:rPr>
        <w:t>:</w:t>
      </w:r>
      <w:r w:rsidRPr="008A1277">
        <w:rPr>
          <w:rFonts w:ascii="Arial" w:hAnsi="Arial" w:cs="Arial"/>
          <w:lang w:val="cs-CZ"/>
        </w:rPr>
        <w:t xml:space="preserve"> </w:t>
      </w:r>
    </w:p>
    <w:p w14:paraId="15EBB7FC" w14:textId="77777777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Pro přihlášení dítěte </w:t>
      </w:r>
      <w:r w:rsidR="00CA193F" w:rsidRPr="008A1277">
        <w:rPr>
          <w:rFonts w:ascii="Arial" w:hAnsi="Arial" w:cs="Arial"/>
          <w:lang w:val="cs-CZ"/>
        </w:rPr>
        <w:t xml:space="preserve">nám </w:t>
      </w:r>
      <w:r w:rsidRPr="008A1277">
        <w:rPr>
          <w:rFonts w:ascii="Arial" w:hAnsi="Arial" w:cs="Arial"/>
          <w:b/>
          <w:lang w:val="cs-CZ"/>
        </w:rPr>
        <w:t>zašlete díl A přihlášky (jen 1 stranu)</w:t>
      </w:r>
      <w:r w:rsidR="00A0756C" w:rsidRPr="008A1277">
        <w:rPr>
          <w:rFonts w:ascii="Arial" w:hAnsi="Arial" w:cs="Arial"/>
          <w:b/>
          <w:lang w:val="cs-CZ"/>
        </w:rPr>
        <w:t xml:space="preserve"> </w:t>
      </w:r>
      <w:r w:rsidR="00A0756C" w:rsidRPr="008A1277">
        <w:rPr>
          <w:rFonts w:ascii="Arial" w:hAnsi="Arial" w:cs="Arial"/>
          <w:lang w:val="cs-CZ"/>
        </w:rPr>
        <w:t xml:space="preserve">- </w:t>
      </w:r>
      <w:r w:rsidR="00CA193F" w:rsidRPr="008A1277">
        <w:rPr>
          <w:rFonts w:ascii="Arial" w:hAnsi="Arial" w:cs="Arial"/>
          <w:lang w:val="cs-CZ"/>
        </w:rPr>
        <w:t>nejlépe e-mailem</w:t>
      </w:r>
    </w:p>
    <w:p w14:paraId="0EFE08CE" w14:textId="77777777" w:rsidR="00B32350" w:rsidRPr="008A1277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N</w:t>
      </w:r>
      <w:r w:rsidR="00C82DBB" w:rsidRPr="008A1277">
        <w:rPr>
          <w:rFonts w:ascii="Arial" w:hAnsi="Arial" w:cs="Arial"/>
          <w:lang w:val="cs-CZ"/>
        </w:rPr>
        <w:t xml:space="preserve">a Váš e-mail bude </w:t>
      </w:r>
      <w:r w:rsidR="00C82DBB" w:rsidRPr="008A1277">
        <w:rPr>
          <w:rFonts w:ascii="Arial" w:hAnsi="Arial" w:cs="Arial"/>
          <w:b/>
          <w:lang w:val="cs-CZ"/>
        </w:rPr>
        <w:t>potvrzeno přijetí přihlášky</w:t>
      </w:r>
      <w:r w:rsidR="00C82DBB" w:rsidRPr="008A1277">
        <w:rPr>
          <w:rFonts w:ascii="Arial" w:hAnsi="Arial" w:cs="Arial"/>
          <w:lang w:val="cs-CZ"/>
        </w:rPr>
        <w:t xml:space="preserve">. </w:t>
      </w:r>
    </w:p>
    <w:p w14:paraId="42A47A89" w14:textId="6B7D85A0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lang w:val="cs-CZ"/>
        </w:rPr>
        <w:t xml:space="preserve">Poté uhraďte do </w:t>
      </w:r>
      <w:r w:rsidR="009F07A4" w:rsidRPr="008A1277">
        <w:rPr>
          <w:rFonts w:ascii="Arial" w:hAnsi="Arial" w:cs="Arial"/>
          <w:lang w:val="cs-CZ"/>
        </w:rPr>
        <w:t>7 dnů</w:t>
      </w:r>
      <w:r w:rsidR="003E2C45"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lang w:val="cs-CZ"/>
        </w:rPr>
        <w:t xml:space="preserve">zálohu ve výši minimálně </w:t>
      </w:r>
      <w:r w:rsidR="0073413B">
        <w:rPr>
          <w:rFonts w:ascii="Arial" w:hAnsi="Arial" w:cs="Arial"/>
          <w:lang w:val="cs-CZ"/>
        </w:rPr>
        <w:t>3.000</w:t>
      </w:r>
      <w:r w:rsidR="00F348DD" w:rsidRPr="008A1277">
        <w:rPr>
          <w:rFonts w:ascii="Arial" w:hAnsi="Arial" w:cs="Arial"/>
          <w:lang w:val="cs-CZ"/>
        </w:rPr>
        <w:t>, -</w:t>
      </w:r>
      <w:r w:rsidRPr="008A1277">
        <w:rPr>
          <w:rFonts w:ascii="Arial" w:hAnsi="Arial" w:cs="Arial"/>
          <w:lang w:val="cs-CZ"/>
        </w:rPr>
        <w:t xml:space="preserve">Kč. Variabilní číslo je </w:t>
      </w:r>
      <w:r w:rsidRPr="00F40480">
        <w:rPr>
          <w:rFonts w:ascii="Arial" w:hAnsi="Arial" w:cs="Arial"/>
          <w:b/>
          <w:bCs/>
          <w:lang w:val="cs-CZ"/>
        </w:rPr>
        <w:t xml:space="preserve">rodné číslo dítěte – uveďte jej </w:t>
      </w:r>
      <w:r w:rsidR="00F348DD" w:rsidRPr="00F40480">
        <w:rPr>
          <w:rFonts w:ascii="Arial" w:hAnsi="Arial" w:cs="Arial"/>
          <w:b/>
          <w:bCs/>
          <w:lang w:val="cs-CZ"/>
        </w:rPr>
        <w:t>cel</w:t>
      </w:r>
      <w:r w:rsidR="00F348DD">
        <w:rPr>
          <w:rFonts w:ascii="Arial" w:hAnsi="Arial" w:cs="Arial"/>
          <w:b/>
          <w:bCs/>
          <w:lang w:val="cs-CZ"/>
        </w:rPr>
        <w:t>é bez</w:t>
      </w:r>
      <w:r w:rsidR="00F348DD" w:rsidRPr="00F40480">
        <w:rPr>
          <w:rFonts w:ascii="Arial" w:hAnsi="Arial" w:cs="Arial"/>
          <w:b/>
          <w:bCs/>
          <w:lang w:val="cs-CZ"/>
        </w:rPr>
        <w:t xml:space="preserve"> lomítka</w:t>
      </w:r>
      <w:r w:rsidRPr="008A1277">
        <w:rPr>
          <w:rFonts w:ascii="Arial" w:hAnsi="Arial" w:cs="Arial"/>
          <w:lang w:val="cs-CZ"/>
        </w:rPr>
        <w:t>.</w:t>
      </w:r>
      <w:r w:rsidR="001F638C" w:rsidRPr="008A1277">
        <w:rPr>
          <w:rFonts w:ascii="Arial" w:hAnsi="Arial" w:cs="Arial"/>
          <w:lang w:val="cs-CZ"/>
        </w:rPr>
        <w:t xml:space="preserve"> </w:t>
      </w:r>
      <w:r w:rsidR="003E2C45" w:rsidRPr="008A1277">
        <w:rPr>
          <w:rFonts w:ascii="Arial" w:hAnsi="Arial" w:cs="Arial"/>
          <w:lang w:val="cs-CZ"/>
        </w:rPr>
        <w:t>Do zprávy pro příjemce udávejte jméno dítěte a číslo turnusu.</w:t>
      </w:r>
      <w:r w:rsidRPr="008A1277">
        <w:rPr>
          <w:rFonts w:ascii="Arial" w:hAnsi="Arial" w:cs="Arial"/>
          <w:lang w:val="cs-CZ"/>
        </w:rPr>
        <w:t xml:space="preserve"> Jinak nelze Vaši platbu identifikovat! </w:t>
      </w:r>
      <w:r w:rsidRPr="008A1277">
        <w:rPr>
          <w:rFonts w:ascii="Arial" w:hAnsi="Arial" w:cs="Arial"/>
          <w:b/>
          <w:lang w:val="cs-CZ"/>
        </w:rPr>
        <w:t>Číslo účtu je</w:t>
      </w:r>
      <w:r w:rsidR="00F40480">
        <w:rPr>
          <w:rFonts w:ascii="Arial" w:hAnsi="Arial" w:cs="Arial"/>
          <w:b/>
          <w:lang w:val="cs-CZ"/>
        </w:rPr>
        <w:t xml:space="preserve"> uvedeno</w:t>
      </w:r>
      <w:r w:rsidRPr="008A1277">
        <w:rPr>
          <w:rFonts w:ascii="Arial" w:hAnsi="Arial" w:cs="Arial"/>
          <w:b/>
          <w:lang w:val="cs-CZ"/>
        </w:rPr>
        <w:t xml:space="preserve"> na přihlášce. </w:t>
      </w:r>
    </w:p>
    <w:p w14:paraId="3AFDC059" w14:textId="77777777" w:rsidR="00C82DBB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Doplatek ceny </w:t>
      </w:r>
      <w:r w:rsidR="00D6666C">
        <w:rPr>
          <w:rFonts w:ascii="Arial" w:hAnsi="Arial" w:cs="Arial"/>
          <w:lang w:val="cs-CZ"/>
        </w:rPr>
        <w:t>uhraďte</w:t>
      </w:r>
      <w:r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b/>
          <w:lang w:val="cs-CZ"/>
        </w:rPr>
        <w:t>nejpozději 14 dnů</w:t>
      </w:r>
      <w:r w:rsidRPr="008A1277">
        <w:rPr>
          <w:rFonts w:ascii="Arial" w:hAnsi="Arial" w:cs="Arial"/>
          <w:lang w:val="cs-CZ"/>
        </w:rPr>
        <w:t xml:space="preserve"> před nástupem dítěte na stejný účet se stejným variabilním symbolem.</w:t>
      </w:r>
    </w:p>
    <w:p w14:paraId="33C8E35C" w14:textId="77777777" w:rsidR="009F07A4" w:rsidRPr="008A1277" w:rsidRDefault="00B32350" w:rsidP="00B32350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Potvrzením přijetí přihlášky a připsáním zálohy na náš účet je Vaše přihláška potvrzena. </w:t>
      </w:r>
    </w:p>
    <w:p w14:paraId="3CC70FC5" w14:textId="77CA6D3B" w:rsidR="00B32350" w:rsidRPr="002024BA" w:rsidRDefault="00B32350" w:rsidP="00B32350">
      <w:pPr>
        <w:jc w:val="both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2024BA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Pokud bude vše v pořádku, nebudeme Vás </w:t>
      </w:r>
      <w:r w:rsidR="009F07A4" w:rsidRPr="002024BA">
        <w:rPr>
          <w:rFonts w:ascii="Arial" w:hAnsi="Arial" w:cs="Arial"/>
          <w:b/>
          <w:sz w:val="26"/>
          <w:szCs w:val="26"/>
          <w:u w:val="single"/>
          <w:lang w:val="cs-CZ"/>
        </w:rPr>
        <w:t>již kontaktovat.</w:t>
      </w:r>
    </w:p>
    <w:p w14:paraId="3BB4E01E" w14:textId="77777777" w:rsidR="00C82DBB" w:rsidRPr="008A1277" w:rsidRDefault="00C82DBB" w:rsidP="00C82DBB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Před nástupem Vám zašleme e-mail s připomenutím data a hodiny nástupu dítěte na pobyt</w:t>
      </w:r>
      <w:r w:rsidR="008E7DCF">
        <w:rPr>
          <w:rFonts w:ascii="Arial" w:hAnsi="Arial" w:cs="Arial"/>
          <w:lang w:val="cs-CZ"/>
        </w:rPr>
        <w:t>.</w:t>
      </w:r>
      <w:r w:rsidRPr="008A1277">
        <w:rPr>
          <w:rFonts w:ascii="Arial" w:hAnsi="Arial" w:cs="Arial"/>
          <w:lang w:val="cs-CZ"/>
        </w:rPr>
        <w:t xml:space="preserve"> </w:t>
      </w:r>
      <w:r w:rsidR="008E7DCF">
        <w:rPr>
          <w:rFonts w:ascii="Arial" w:hAnsi="Arial" w:cs="Arial"/>
          <w:lang w:val="cs-CZ"/>
        </w:rPr>
        <w:t>K</w:t>
      </w:r>
      <w:r w:rsidRPr="008A1277">
        <w:rPr>
          <w:rFonts w:ascii="Arial" w:hAnsi="Arial" w:cs="Arial"/>
          <w:lang w:val="cs-CZ"/>
        </w:rPr>
        <w:t>ontaktní telefony na instruktory</w:t>
      </w:r>
      <w:r w:rsidR="008E7DCF">
        <w:rPr>
          <w:rFonts w:ascii="Arial" w:hAnsi="Arial" w:cs="Arial"/>
          <w:lang w:val="cs-CZ"/>
        </w:rPr>
        <w:t xml:space="preserve"> obdržíte na místě při předání dítěte</w:t>
      </w:r>
      <w:r w:rsidRPr="008A1277">
        <w:rPr>
          <w:rFonts w:ascii="Arial" w:hAnsi="Arial" w:cs="Arial"/>
          <w:lang w:val="cs-CZ"/>
        </w:rPr>
        <w:t>.</w:t>
      </w:r>
    </w:p>
    <w:p w14:paraId="2506B9CA" w14:textId="7C5CE025" w:rsidR="00C82DBB" w:rsidRPr="008A1277" w:rsidRDefault="00C82DBB" w:rsidP="00C82DBB">
      <w:p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b/>
          <w:u w:val="single"/>
          <w:lang w:val="cs-CZ"/>
        </w:rPr>
        <w:t>Při nástupu</w:t>
      </w:r>
      <w:r w:rsidRPr="008A1277">
        <w:rPr>
          <w:rFonts w:ascii="Arial" w:hAnsi="Arial" w:cs="Arial"/>
          <w:b/>
          <w:lang w:val="cs-CZ"/>
        </w:rPr>
        <w:t xml:space="preserve"> je třeba odevzdat </w:t>
      </w:r>
      <w:r w:rsidR="003E05BC">
        <w:rPr>
          <w:rFonts w:ascii="Arial" w:hAnsi="Arial" w:cs="Arial"/>
          <w:b/>
          <w:lang w:val="cs-CZ"/>
        </w:rPr>
        <w:t xml:space="preserve">celý </w:t>
      </w:r>
      <w:r w:rsidRPr="008A1277">
        <w:rPr>
          <w:rFonts w:ascii="Arial" w:hAnsi="Arial" w:cs="Arial"/>
          <w:b/>
          <w:lang w:val="cs-CZ"/>
        </w:rPr>
        <w:t>díl B přihlášky, vyplněný a datovaný ne dříve</w:t>
      </w:r>
      <w:r w:rsidR="00B32350" w:rsidRPr="008A1277">
        <w:rPr>
          <w:rFonts w:ascii="Arial" w:hAnsi="Arial" w:cs="Arial"/>
          <w:b/>
          <w:lang w:val="cs-CZ"/>
        </w:rPr>
        <w:t xml:space="preserve">, </w:t>
      </w:r>
      <w:r w:rsidRPr="008A1277">
        <w:rPr>
          <w:rFonts w:ascii="Arial" w:hAnsi="Arial" w:cs="Arial"/>
          <w:b/>
          <w:lang w:val="cs-CZ"/>
        </w:rPr>
        <w:t>než 1 den před nástupem</w:t>
      </w:r>
      <w:r w:rsidR="00F40480">
        <w:rPr>
          <w:rFonts w:ascii="Arial" w:hAnsi="Arial" w:cs="Arial"/>
          <w:b/>
          <w:lang w:val="cs-CZ"/>
        </w:rPr>
        <w:t xml:space="preserve"> a kopii lékařského posudku o zdravotní způsobilosti dítěte k pobytu na táboře</w:t>
      </w:r>
      <w:r w:rsidR="00FE5D70">
        <w:rPr>
          <w:rFonts w:ascii="Arial" w:hAnsi="Arial" w:cs="Arial"/>
          <w:b/>
          <w:lang w:val="cs-CZ"/>
        </w:rPr>
        <w:t>, kartičku zdravotní pojišťovny</w:t>
      </w:r>
      <w:r w:rsidR="00F40480">
        <w:rPr>
          <w:rFonts w:ascii="Arial" w:hAnsi="Arial" w:cs="Arial"/>
          <w:b/>
          <w:lang w:val="cs-CZ"/>
        </w:rPr>
        <w:t>.</w:t>
      </w:r>
    </w:p>
    <w:p w14:paraId="0E123A86" w14:textId="77777777" w:rsidR="002024BA" w:rsidRDefault="002024BA" w:rsidP="002024BA">
      <w:pPr>
        <w:jc w:val="both"/>
        <w:rPr>
          <w:rFonts w:ascii="Arial" w:hAnsi="Arial" w:cs="Arial"/>
          <w:b/>
          <w:lang w:val="cs-CZ"/>
        </w:rPr>
      </w:pPr>
    </w:p>
    <w:p w14:paraId="3B6B99C7" w14:textId="5915668C" w:rsidR="001D7616" w:rsidRDefault="002024BA" w:rsidP="001D7616">
      <w:pPr>
        <w:ind w:right="-1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F46EF">
        <w:rPr>
          <w:rFonts w:ascii="Arial" w:hAnsi="Arial" w:cs="Arial"/>
          <w:b/>
          <w:sz w:val="26"/>
          <w:szCs w:val="26"/>
          <w:u w:val="single"/>
          <w:lang w:val="cs-CZ"/>
        </w:rPr>
        <w:t>Stornopoplatky:</w:t>
      </w:r>
      <w:r>
        <w:rPr>
          <w:rFonts w:ascii="Arial" w:hAnsi="Arial" w:cs="Arial"/>
          <w:lang w:val="cs-CZ"/>
        </w:rPr>
        <w:t xml:space="preserve"> v případě, že dítě nenastoupí na pobyt (jakýkoliv </w:t>
      </w:r>
      <w:r w:rsidR="00F348DD">
        <w:rPr>
          <w:rFonts w:ascii="Arial" w:hAnsi="Arial" w:cs="Arial"/>
          <w:lang w:val="cs-CZ"/>
        </w:rPr>
        <w:t>důvod – zdravotní</w:t>
      </w:r>
      <w:r>
        <w:rPr>
          <w:rFonts w:ascii="Arial" w:hAnsi="Arial" w:cs="Arial"/>
          <w:lang w:val="cs-CZ"/>
        </w:rPr>
        <w:t xml:space="preserve">, </w:t>
      </w:r>
      <w:r w:rsidR="00F348DD">
        <w:rPr>
          <w:rFonts w:ascii="Arial" w:hAnsi="Arial" w:cs="Arial"/>
          <w:lang w:val="cs-CZ"/>
        </w:rPr>
        <w:t>rodinný</w:t>
      </w:r>
      <w:r w:rsidR="003E05BC">
        <w:rPr>
          <w:rFonts w:ascii="Arial" w:hAnsi="Arial" w:cs="Arial"/>
          <w:lang w:val="cs-CZ"/>
        </w:rPr>
        <w:t>, karanténa</w:t>
      </w:r>
      <w:r>
        <w:rPr>
          <w:rFonts w:ascii="Arial" w:hAnsi="Arial" w:cs="Arial"/>
          <w:lang w:val="cs-CZ"/>
        </w:rPr>
        <w:t xml:space="preserve"> atd.), bude účtován stornopoplatek ve výši</w:t>
      </w:r>
      <w:r w:rsidR="00101BC7">
        <w:rPr>
          <w:rFonts w:ascii="Arial" w:hAnsi="Arial" w:cs="Arial"/>
          <w:lang w:val="cs-CZ"/>
        </w:rPr>
        <w:t xml:space="preserve"> 100%</w:t>
      </w:r>
      <w:r>
        <w:rPr>
          <w:rFonts w:ascii="Arial" w:hAnsi="Arial" w:cs="Arial"/>
          <w:lang w:val="cs-CZ"/>
        </w:rPr>
        <w:t> ceny pobytu. Je možné pře</w:t>
      </w:r>
      <w:r w:rsidR="00101BC7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 xml:space="preserve">ést </w:t>
      </w:r>
      <w:r w:rsidR="00EC5070">
        <w:rPr>
          <w:rFonts w:ascii="Arial" w:hAnsi="Arial" w:cs="Arial"/>
          <w:lang w:val="cs-CZ"/>
        </w:rPr>
        <w:t xml:space="preserve">rezervované místo </w:t>
      </w:r>
      <w:r>
        <w:rPr>
          <w:rFonts w:ascii="Arial" w:hAnsi="Arial" w:cs="Arial"/>
          <w:lang w:val="cs-CZ"/>
        </w:rPr>
        <w:t>na náhradníka.</w:t>
      </w:r>
      <w:r w:rsidR="001D7616" w:rsidRPr="001D7616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1D95E222" w14:textId="77777777" w:rsidR="00CA193F" w:rsidRPr="008A1277" w:rsidRDefault="00CA193F" w:rsidP="00CA193F">
      <w:pPr>
        <w:jc w:val="both"/>
        <w:rPr>
          <w:rFonts w:ascii="Arial" w:hAnsi="Arial" w:cs="Arial"/>
          <w:b/>
          <w:lang w:val="cs-CZ"/>
        </w:rPr>
      </w:pPr>
    </w:p>
    <w:p w14:paraId="1A10F351" w14:textId="77777777" w:rsidR="003F66B4" w:rsidRPr="00E96130" w:rsidRDefault="00CA193F" w:rsidP="00CA193F">
      <w:pPr>
        <w:jc w:val="both"/>
        <w:rPr>
          <w:rFonts w:ascii="Arial" w:hAnsi="Arial" w:cs="Arial"/>
          <w:lang w:val="cs-CZ"/>
        </w:rPr>
      </w:pPr>
      <w:r w:rsidRPr="00E96130">
        <w:rPr>
          <w:rFonts w:ascii="Arial" w:hAnsi="Arial" w:cs="Arial"/>
          <w:b/>
        </w:rPr>
        <w:t xml:space="preserve">Místo </w:t>
      </w:r>
      <w:r w:rsidRPr="00E96130">
        <w:rPr>
          <w:rFonts w:ascii="Arial" w:hAnsi="Arial" w:cs="Arial"/>
          <w:b/>
          <w:lang w:val="cs-CZ"/>
        </w:rPr>
        <w:t>nástupu</w:t>
      </w:r>
      <w:r w:rsidRPr="00E96130">
        <w:rPr>
          <w:rFonts w:ascii="Arial" w:hAnsi="Arial" w:cs="Arial"/>
          <w:b/>
        </w:rPr>
        <w:t xml:space="preserve">: </w:t>
      </w:r>
      <w:r w:rsidR="00AB2F4C" w:rsidRPr="00E96130">
        <w:rPr>
          <w:rFonts w:ascii="Arial" w:hAnsi="Arial" w:cs="Arial"/>
          <w:lang w:val="cs-CZ"/>
        </w:rPr>
        <w:t>Stráň 6, 36001 Sadov (okr. Karlovy Vary)</w:t>
      </w:r>
      <w:r w:rsidRPr="00E96130">
        <w:rPr>
          <w:rFonts w:ascii="Arial" w:hAnsi="Arial" w:cs="Arial"/>
          <w:lang w:val="cs-CZ"/>
        </w:rPr>
        <w:t xml:space="preserve"> </w:t>
      </w:r>
    </w:p>
    <w:p w14:paraId="17533069" w14:textId="65A9FC03" w:rsidR="00CA193F" w:rsidRPr="00F40480" w:rsidRDefault="00CA193F" w:rsidP="00CA193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Nástup vždy </w:t>
      </w:r>
      <w:r w:rsidR="008F7379" w:rsidRPr="00F40480">
        <w:rPr>
          <w:rFonts w:ascii="Arial" w:hAnsi="Arial" w:cs="Arial"/>
          <w:b/>
          <w:sz w:val="22"/>
          <w:szCs w:val="22"/>
          <w:lang w:val="cs-CZ"/>
        </w:rPr>
        <w:t>v </w:t>
      </w:r>
      <w:r w:rsidR="008F7379">
        <w:rPr>
          <w:rFonts w:ascii="Arial" w:hAnsi="Arial" w:cs="Arial"/>
          <w:b/>
          <w:sz w:val="22"/>
          <w:szCs w:val="22"/>
          <w:lang w:val="cs-CZ"/>
        </w:rPr>
        <w:t>NEDĚLI</w:t>
      </w:r>
      <w:r w:rsidR="008F7379" w:rsidRPr="00F40480">
        <w:rPr>
          <w:rFonts w:ascii="Arial" w:hAnsi="Arial" w:cs="Arial"/>
          <w:b/>
          <w:sz w:val="22"/>
          <w:szCs w:val="22"/>
          <w:lang w:val="cs-CZ"/>
        </w:rPr>
        <w:t xml:space="preserve"> V 16:00 HOD</w:t>
      </w:r>
      <w:r w:rsidR="00F348DD" w:rsidRPr="00F40480">
        <w:rPr>
          <w:rFonts w:ascii="Arial" w:hAnsi="Arial" w:cs="Arial"/>
          <w:sz w:val="22"/>
          <w:szCs w:val="22"/>
          <w:lang w:val="cs-CZ"/>
        </w:rPr>
        <w:t>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Odjezd vždy </w:t>
      </w:r>
      <w:r w:rsidR="008F7379" w:rsidRPr="00F40480">
        <w:rPr>
          <w:rFonts w:ascii="Arial" w:hAnsi="Arial" w:cs="Arial"/>
          <w:b/>
          <w:sz w:val="22"/>
          <w:szCs w:val="22"/>
          <w:lang w:val="cs-CZ"/>
        </w:rPr>
        <w:t xml:space="preserve">NÁSLEDUJÍCÍ SOBOTU </w:t>
      </w:r>
      <w:r w:rsidR="008F7379">
        <w:rPr>
          <w:rFonts w:ascii="Arial" w:hAnsi="Arial" w:cs="Arial"/>
          <w:b/>
          <w:sz w:val="22"/>
          <w:szCs w:val="22"/>
          <w:lang w:val="cs-CZ"/>
        </w:rPr>
        <w:t>MEZI 9:00 A</w:t>
      </w:r>
      <w:r w:rsidR="008F7379" w:rsidRPr="00F40480">
        <w:rPr>
          <w:rFonts w:ascii="Arial" w:hAnsi="Arial" w:cs="Arial"/>
          <w:b/>
          <w:sz w:val="22"/>
          <w:szCs w:val="22"/>
          <w:lang w:val="cs-CZ"/>
        </w:rPr>
        <w:t> 10:00 HODIN</w:t>
      </w:r>
      <w:r w:rsidR="008F7379">
        <w:rPr>
          <w:rFonts w:ascii="Arial" w:hAnsi="Arial" w:cs="Arial"/>
          <w:b/>
          <w:sz w:val="22"/>
          <w:szCs w:val="22"/>
          <w:lang w:val="cs-CZ"/>
        </w:rPr>
        <w:t>OU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6D74F8A5" w14:textId="1CAFE0F5" w:rsidR="00CA193F" w:rsidRPr="00F40480" w:rsidRDefault="00CA193F" w:rsidP="00CA193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</w:rPr>
        <w:t>Dítě je povinen předat a zpět převzít zákonný zástupce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nebo osoba jím pověřená</w:t>
      </w:r>
      <w:r w:rsidR="0073413B">
        <w:rPr>
          <w:rFonts w:ascii="Arial" w:hAnsi="Arial" w:cs="Arial"/>
          <w:sz w:val="22"/>
          <w:szCs w:val="22"/>
          <w:lang w:val="cs-CZ"/>
        </w:rPr>
        <w:t xml:space="preserve"> – nutno vyplnit souhlas</w:t>
      </w:r>
      <w:r w:rsidRPr="00F40480">
        <w:rPr>
          <w:rFonts w:ascii="Arial" w:hAnsi="Arial" w:cs="Arial"/>
          <w:sz w:val="22"/>
          <w:szCs w:val="22"/>
          <w:lang w:val="cs-CZ"/>
        </w:rPr>
        <w:t>.</w:t>
      </w:r>
    </w:p>
    <w:p w14:paraId="3B73BD3D" w14:textId="1C33B322" w:rsidR="006A00E0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Program: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Společné skupinové hry a soutěže, táboráky, </w:t>
      </w:r>
      <w:r w:rsidR="003E05BC">
        <w:rPr>
          <w:rFonts w:ascii="Arial" w:hAnsi="Arial" w:cs="Arial"/>
          <w:sz w:val="22"/>
          <w:szCs w:val="22"/>
          <w:lang w:val="cs-CZ"/>
        </w:rPr>
        <w:t>koupání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, vycházky do přírody, ježdění na koni, péče o koně, hry s koňmi, osobní volno, výtvarné činnosti atd. </w:t>
      </w:r>
    </w:p>
    <w:p w14:paraId="622FAB32" w14:textId="2D832399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Organizace: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Pro děti od 6 do 16 let. (samostatné děti po zvážení rodičů mohou již od 5 let) Maximální počet dětí v turnusu:</w:t>
      </w:r>
      <w:r w:rsidR="00F40480" w:rsidRPr="00F40480">
        <w:rPr>
          <w:rFonts w:ascii="Arial" w:hAnsi="Arial" w:cs="Arial"/>
          <w:sz w:val="22"/>
          <w:szCs w:val="22"/>
          <w:lang w:val="cs-CZ"/>
        </w:rPr>
        <w:t xml:space="preserve"> 20</w:t>
      </w:r>
      <w:r w:rsidRPr="00F40480">
        <w:rPr>
          <w:rFonts w:ascii="Arial" w:hAnsi="Arial" w:cs="Arial"/>
          <w:sz w:val="22"/>
          <w:szCs w:val="22"/>
          <w:lang w:val="cs-CZ"/>
        </w:rPr>
        <w:t>, minimální počet dětí pro otevření turnusu: 10</w:t>
      </w:r>
    </w:p>
    <w:p w14:paraId="59C7756E" w14:textId="38BB4A71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  <w:lang w:val="cs-CZ"/>
        </w:rPr>
        <w:t xml:space="preserve">Počet </w:t>
      </w:r>
      <w:r w:rsidR="003E2C45" w:rsidRPr="00F40480">
        <w:rPr>
          <w:rFonts w:ascii="Arial" w:hAnsi="Arial" w:cs="Arial"/>
          <w:sz w:val="22"/>
          <w:szCs w:val="22"/>
          <w:lang w:val="cs-CZ"/>
        </w:rPr>
        <w:t>instruktor</w:t>
      </w:r>
      <w:r w:rsidR="00381D3E">
        <w:rPr>
          <w:rFonts w:ascii="Arial" w:hAnsi="Arial" w:cs="Arial"/>
          <w:sz w:val="22"/>
          <w:szCs w:val="22"/>
          <w:lang w:val="cs-CZ"/>
        </w:rPr>
        <w:t>ů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: </w:t>
      </w:r>
      <w:r w:rsidR="003E05BC">
        <w:rPr>
          <w:rFonts w:ascii="Arial" w:hAnsi="Arial" w:cs="Arial"/>
          <w:sz w:val="22"/>
          <w:szCs w:val="22"/>
          <w:lang w:val="cs-CZ"/>
        </w:rPr>
        <w:t>3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. </w:t>
      </w:r>
      <w:r w:rsidR="00A21526">
        <w:rPr>
          <w:rFonts w:ascii="Arial" w:hAnsi="Arial" w:cs="Arial"/>
          <w:sz w:val="22"/>
          <w:szCs w:val="22"/>
          <w:lang w:val="cs-CZ"/>
        </w:rPr>
        <w:t>Instruktoři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jsou v místě pobytu dětí 24 hodin denně, spí v chatce vedle dětí. Děti jsou pojištěny na úraz během pobytu. Pojištění je zahrnuto v ceně.</w:t>
      </w:r>
    </w:p>
    <w:p w14:paraId="53F0D5C0" w14:textId="477B8906" w:rsidR="007F3DDA" w:rsidRPr="00F40480" w:rsidRDefault="00C1041D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Areál a </w:t>
      </w:r>
      <w:r w:rsidR="006A00E0" w:rsidRPr="00F40480">
        <w:rPr>
          <w:rFonts w:ascii="Arial" w:hAnsi="Arial" w:cs="Arial"/>
          <w:b/>
          <w:sz w:val="22"/>
          <w:szCs w:val="22"/>
          <w:lang w:val="cs-CZ"/>
        </w:rPr>
        <w:t>u</w:t>
      </w:r>
      <w:r w:rsidR="007F3DDA" w:rsidRPr="00F40480">
        <w:rPr>
          <w:rFonts w:ascii="Arial" w:hAnsi="Arial" w:cs="Arial"/>
          <w:b/>
          <w:sz w:val="22"/>
          <w:szCs w:val="22"/>
        </w:rPr>
        <w:t>bytování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: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Ubytování </w:t>
      </w:r>
      <w:r w:rsidR="007F3DDA" w:rsidRPr="00F40480">
        <w:rPr>
          <w:rFonts w:ascii="Arial" w:hAnsi="Arial" w:cs="Arial"/>
          <w:sz w:val="22"/>
          <w:szCs w:val="22"/>
        </w:rPr>
        <w:t>v </w:t>
      </w:r>
      <w:r w:rsidR="00A52071" w:rsidRPr="00F40480">
        <w:rPr>
          <w:rFonts w:ascii="Arial" w:hAnsi="Arial" w:cs="Arial"/>
          <w:sz w:val="22"/>
          <w:szCs w:val="22"/>
          <w:lang w:val="cs-CZ"/>
        </w:rPr>
        <w:t>chatkách</w:t>
      </w:r>
      <w:r w:rsidR="00A52071" w:rsidRPr="00F40480">
        <w:rPr>
          <w:rFonts w:ascii="Arial" w:hAnsi="Arial" w:cs="Arial"/>
          <w:sz w:val="22"/>
          <w:szCs w:val="22"/>
        </w:rPr>
        <w:t xml:space="preserve"> </w:t>
      </w:r>
      <w:r w:rsidR="00D55669" w:rsidRPr="00F40480">
        <w:rPr>
          <w:rFonts w:ascii="Arial" w:hAnsi="Arial" w:cs="Arial"/>
          <w:sz w:val="22"/>
          <w:szCs w:val="22"/>
          <w:lang w:val="cs-CZ"/>
        </w:rPr>
        <w:t>na postelích s</w:t>
      </w:r>
      <w:r w:rsidR="00381D3E">
        <w:rPr>
          <w:rFonts w:ascii="Arial" w:hAnsi="Arial" w:cs="Arial"/>
          <w:sz w:val="22"/>
          <w:szCs w:val="22"/>
          <w:lang w:val="cs-CZ"/>
        </w:rPr>
        <w:t> </w:t>
      </w:r>
      <w:r w:rsidR="00D55669" w:rsidRPr="00F40480">
        <w:rPr>
          <w:rFonts w:ascii="Arial" w:hAnsi="Arial" w:cs="Arial"/>
          <w:sz w:val="22"/>
          <w:szCs w:val="22"/>
          <w:lang w:val="cs-CZ"/>
        </w:rPr>
        <w:t>matrací</w:t>
      </w:r>
      <w:r w:rsidR="00381D3E">
        <w:rPr>
          <w:rFonts w:ascii="Arial" w:hAnsi="Arial" w:cs="Arial"/>
          <w:sz w:val="22"/>
          <w:szCs w:val="22"/>
          <w:lang w:val="cs-CZ"/>
        </w:rPr>
        <w:t xml:space="preserve"> a chrániči matrací</w:t>
      </w:r>
      <w:r w:rsidR="00D55669" w:rsidRPr="00F40480">
        <w:rPr>
          <w:rFonts w:ascii="Arial" w:hAnsi="Arial" w:cs="Arial"/>
          <w:sz w:val="22"/>
          <w:szCs w:val="22"/>
          <w:lang w:val="cs-CZ"/>
        </w:rPr>
        <w:t>. Chatky</w:t>
      </w:r>
      <w:r w:rsidR="00101BC7">
        <w:rPr>
          <w:rFonts w:ascii="Arial" w:hAnsi="Arial" w:cs="Arial"/>
          <w:sz w:val="22"/>
          <w:szCs w:val="22"/>
          <w:lang w:val="cs-CZ"/>
        </w:rPr>
        <w:t xml:space="preserve"> jsou </w:t>
      </w:r>
      <w:r w:rsidR="00A52071" w:rsidRPr="00F40480">
        <w:rPr>
          <w:rFonts w:ascii="Arial" w:hAnsi="Arial" w:cs="Arial"/>
          <w:sz w:val="22"/>
          <w:szCs w:val="22"/>
        </w:rPr>
        <w:t xml:space="preserve">po 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třech a po čtyřech dětech. </w:t>
      </w:r>
      <w:r w:rsidR="00D55669" w:rsidRPr="00F40480">
        <w:rPr>
          <w:rFonts w:ascii="Arial" w:hAnsi="Arial" w:cs="Arial"/>
          <w:sz w:val="22"/>
          <w:szCs w:val="22"/>
          <w:lang w:val="cs-CZ"/>
        </w:rPr>
        <w:t>Spaní je rozděleno při nástupu.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740E1D" w:rsidRPr="00F40480">
        <w:rPr>
          <w:rFonts w:ascii="Arial" w:hAnsi="Arial" w:cs="Arial"/>
          <w:b/>
          <w:bCs/>
          <w:sz w:val="22"/>
          <w:szCs w:val="22"/>
          <w:lang w:val="cs-CZ"/>
        </w:rPr>
        <w:t>Pokud si přejete ubytovat děti společně, prosím poznačte to přímo do přihlášky</w:t>
      </w:r>
      <w:r w:rsidR="00740E1D" w:rsidRPr="00F40480">
        <w:rPr>
          <w:rFonts w:ascii="Arial" w:hAnsi="Arial" w:cs="Arial"/>
          <w:sz w:val="22"/>
          <w:szCs w:val="22"/>
          <w:lang w:val="cs-CZ"/>
        </w:rPr>
        <w:t xml:space="preserve">. </w:t>
      </w:r>
      <w:r w:rsidR="005F5F2D" w:rsidRPr="00F40480">
        <w:rPr>
          <w:rFonts w:ascii="Arial" w:hAnsi="Arial" w:cs="Arial"/>
          <w:sz w:val="22"/>
          <w:szCs w:val="22"/>
          <w:lang w:val="cs-CZ"/>
        </w:rPr>
        <w:t xml:space="preserve">Bohužel ne vždy jsme schopni zajistit, aby kamarádi či sourozenci spali spolu, ač se velmi snažíme všem vyjít vstříc.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Sociální za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řízení (WC, sprchy) na místě, vše automaticky osvětleno na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pohybová 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čidla. 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K dispozici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je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klubovna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</w:t>
      </w:r>
      <w:r w:rsidR="008A3FF3">
        <w:rPr>
          <w:rFonts w:ascii="Arial" w:hAnsi="Arial" w:cs="Arial"/>
          <w:sz w:val="22"/>
          <w:szCs w:val="22"/>
          <w:lang w:val="cs-CZ"/>
        </w:rPr>
        <w:t xml:space="preserve">venkovní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jídelna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zahrada s pergolou,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hřiště,</w:t>
      </w:r>
      <w:r w:rsidR="00D55669" w:rsidRPr="00F40480">
        <w:rPr>
          <w:rFonts w:ascii="Arial" w:hAnsi="Arial" w:cs="Arial"/>
          <w:sz w:val="22"/>
          <w:szCs w:val="22"/>
          <w:lang w:val="cs-CZ"/>
        </w:rPr>
        <w:t xml:space="preserve"> soukromý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381D3E">
        <w:rPr>
          <w:rFonts w:ascii="Arial" w:hAnsi="Arial" w:cs="Arial"/>
          <w:sz w:val="22"/>
          <w:szCs w:val="22"/>
          <w:lang w:val="cs-CZ"/>
        </w:rPr>
        <w:t xml:space="preserve">vyhřívaný 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bazén, krytá </w:t>
      </w:r>
      <w:r w:rsidR="00381D3E">
        <w:rPr>
          <w:rFonts w:ascii="Arial" w:hAnsi="Arial" w:cs="Arial"/>
          <w:sz w:val="22"/>
          <w:szCs w:val="22"/>
          <w:lang w:val="cs-CZ"/>
        </w:rPr>
        <w:t>jezdecká hala</w:t>
      </w:r>
      <w:r w:rsidR="00A52071" w:rsidRPr="00F40480">
        <w:rPr>
          <w:rFonts w:ascii="Arial" w:hAnsi="Arial" w:cs="Arial"/>
          <w:sz w:val="22"/>
          <w:szCs w:val="22"/>
          <w:lang w:val="cs-CZ"/>
        </w:rPr>
        <w:t>, 2 venkovní jízdárny</w:t>
      </w:r>
      <w:r w:rsidR="00D55669" w:rsidRPr="00F40480">
        <w:rPr>
          <w:rFonts w:ascii="Arial" w:hAnsi="Arial" w:cs="Arial"/>
          <w:sz w:val="22"/>
          <w:szCs w:val="22"/>
          <w:lang w:val="cs-CZ"/>
        </w:rPr>
        <w:t>, posezení u ohniště, houpačky, prolézačky, trampolína.</w:t>
      </w:r>
      <w:r w:rsidR="007F3DDA" w:rsidRPr="00F40480">
        <w:rPr>
          <w:rFonts w:ascii="Arial" w:hAnsi="Arial" w:cs="Arial"/>
          <w:sz w:val="22"/>
          <w:szCs w:val="22"/>
        </w:rPr>
        <w:t xml:space="preserve"> </w:t>
      </w:r>
    </w:p>
    <w:p w14:paraId="594509F4" w14:textId="1C0EB0B5" w:rsidR="007F3DDA" w:rsidRPr="00F40480" w:rsidRDefault="007F3DD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</w:rPr>
        <w:t xml:space="preserve">Stravování: </w:t>
      </w:r>
      <w:r w:rsidRPr="00F40480">
        <w:rPr>
          <w:rFonts w:ascii="Arial" w:hAnsi="Arial" w:cs="Arial"/>
          <w:sz w:val="22"/>
          <w:szCs w:val="22"/>
        </w:rPr>
        <w:t xml:space="preserve">5x denně, pitný režim </w:t>
      </w:r>
      <w:r w:rsidR="008A3FF3">
        <w:rPr>
          <w:rFonts w:ascii="Arial" w:hAnsi="Arial" w:cs="Arial"/>
          <w:sz w:val="22"/>
          <w:szCs w:val="22"/>
          <w:lang w:val="cs-CZ"/>
        </w:rPr>
        <w:t xml:space="preserve">nonstop </w:t>
      </w:r>
      <w:r w:rsidRPr="00F40480">
        <w:rPr>
          <w:rFonts w:ascii="Arial" w:hAnsi="Arial" w:cs="Arial"/>
          <w:sz w:val="22"/>
          <w:szCs w:val="22"/>
        </w:rPr>
        <w:t>po celý den.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sz w:val="22"/>
          <w:szCs w:val="22"/>
        </w:rPr>
        <w:t xml:space="preserve">V den příjezdu se začíná </w:t>
      </w:r>
      <w:r w:rsidR="001A68C8" w:rsidRPr="00F40480">
        <w:rPr>
          <w:rFonts w:ascii="Arial" w:hAnsi="Arial" w:cs="Arial"/>
          <w:sz w:val="22"/>
          <w:szCs w:val="22"/>
          <w:lang w:val="cs-CZ"/>
        </w:rPr>
        <w:t>večeří</w:t>
      </w:r>
      <w:r w:rsidRPr="00F40480">
        <w:rPr>
          <w:rFonts w:ascii="Arial" w:hAnsi="Arial" w:cs="Arial"/>
          <w:sz w:val="22"/>
          <w:szCs w:val="22"/>
        </w:rPr>
        <w:t xml:space="preserve">, v den odjezdu se končí </w:t>
      </w:r>
      <w:r w:rsidR="00AC3F79" w:rsidRPr="00F40480">
        <w:rPr>
          <w:rFonts w:ascii="Arial" w:hAnsi="Arial" w:cs="Arial"/>
          <w:sz w:val="22"/>
          <w:szCs w:val="22"/>
          <w:lang w:val="cs-CZ"/>
        </w:rPr>
        <w:t>snídaní.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Děti </w:t>
      </w:r>
      <w:r w:rsidR="003E05BC">
        <w:rPr>
          <w:rFonts w:ascii="Arial" w:hAnsi="Arial" w:cs="Arial"/>
          <w:sz w:val="22"/>
          <w:szCs w:val="22"/>
          <w:lang w:val="cs-CZ"/>
        </w:rPr>
        <w:t xml:space="preserve">si </w:t>
      </w:r>
      <w:r w:rsidR="00C1041D" w:rsidRPr="00F40480">
        <w:rPr>
          <w:rFonts w:ascii="Arial" w:hAnsi="Arial" w:cs="Arial"/>
          <w:sz w:val="22"/>
          <w:szCs w:val="22"/>
          <w:lang w:val="cs-CZ"/>
        </w:rPr>
        <w:t>m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ohou zakoupit </w:t>
      </w:r>
      <w:r w:rsidR="00740E1D" w:rsidRPr="00F40480">
        <w:rPr>
          <w:rFonts w:ascii="Arial" w:hAnsi="Arial" w:cs="Arial"/>
          <w:sz w:val="22"/>
          <w:szCs w:val="22"/>
          <w:lang w:val="cs-CZ"/>
        </w:rPr>
        <w:t xml:space="preserve">nanuky a </w:t>
      </w:r>
      <w:r w:rsidR="003E05BC">
        <w:rPr>
          <w:rFonts w:ascii="Arial" w:hAnsi="Arial" w:cs="Arial"/>
          <w:sz w:val="22"/>
          <w:szCs w:val="22"/>
          <w:lang w:val="cs-CZ"/>
        </w:rPr>
        <w:t>nápoje</w:t>
      </w:r>
      <w:r w:rsidR="003E2C45" w:rsidRPr="00F40480">
        <w:rPr>
          <w:rFonts w:ascii="Arial" w:hAnsi="Arial" w:cs="Arial"/>
          <w:sz w:val="22"/>
          <w:szCs w:val="22"/>
          <w:lang w:val="cs-CZ"/>
        </w:rPr>
        <w:t>. Vše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bude vyúčtováno na konci pobytu. V případě, že si to rodiče nepřejí, prosíme poznamenat v poznámce přihlášky.</w:t>
      </w:r>
      <w:r w:rsidR="00F55DCE" w:rsidRPr="00F40480">
        <w:rPr>
          <w:rFonts w:ascii="Arial" w:hAnsi="Arial" w:cs="Arial"/>
          <w:sz w:val="22"/>
          <w:szCs w:val="22"/>
          <w:lang w:val="cs-CZ"/>
        </w:rPr>
        <w:t xml:space="preserve"> Popřípadě je možné stanovit limit. Vše prosím uveďte písemně do přihlášky.</w:t>
      </w:r>
    </w:p>
    <w:p w14:paraId="489BC25D" w14:textId="0336EFF9" w:rsidR="00D55669" w:rsidRPr="00F40480" w:rsidRDefault="00D556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Koně: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K</w:t>
      </w:r>
      <w:r w:rsidR="00EC43A8" w:rsidRPr="00F40480">
        <w:rPr>
          <w:rFonts w:ascii="Arial" w:hAnsi="Arial" w:cs="Arial"/>
          <w:sz w:val="22"/>
          <w:szCs w:val="22"/>
          <w:lang w:val="cs-CZ"/>
        </w:rPr>
        <w:t> </w:t>
      </w:r>
      <w:r w:rsidRPr="00F40480">
        <w:rPr>
          <w:rFonts w:ascii="Arial" w:hAnsi="Arial" w:cs="Arial"/>
          <w:sz w:val="22"/>
          <w:szCs w:val="22"/>
          <w:lang w:val="cs-CZ"/>
        </w:rPr>
        <w:t>dispozici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jsou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školní koně a pony pro výcvik dětí. Začátečníci jezdí na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dlouhé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lonži </w:t>
      </w:r>
      <w:r w:rsidR="00866D90" w:rsidRPr="00F40480">
        <w:rPr>
          <w:rFonts w:ascii="Arial" w:hAnsi="Arial" w:cs="Arial"/>
          <w:sz w:val="22"/>
          <w:szCs w:val="22"/>
          <w:lang w:val="cs-CZ"/>
        </w:rPr>
        <w:t>držené instruktorem a na koních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se střídají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dle fyzické zdatnosti</w:t>
      </w:r>
      <w:r w:rsidRPr="00F40480">
        <w:rPr>
          <w:rFonts w:ascii="Arial" w:hAnsi="Arial" w:cs="Arial"/>
          <w:sz w:val="22"/>
          <w:szCs w:val="22"/>
          <w:lang w:val="cs-CZ"/>
        </w:rPr>
        <w:t>, pokročilí jezdí samostatně</w:t>
      </w:r>
      <w:r w:rsidR="00866D90" w:rsidRPr="00F40480">
        <w:rPr>
          <w:rFonts w:ascii="Arial" w:hAnsi="Arial" w:cs="Arial"/>
          <w:sz w:val="22"/>
          <w:szCs w:val="22"/>
          <w:lang w:val="cs-CZ"/>
        </w:rPr>
        <w:t>, vždy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pod dozorem. Děti musí mít na koni vždy helmu a bezpečnostní vestu. Helmu doporučujeme vlastní (třeba cyklistickou, dobře padnoucí), vesty máme k dispozici v několika velikostech, dětem zapůjčíme.</w:t>
      </w:r>
      <w:r w:rsidR="00E9613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A7C32C5" w14:textId="77777777" w:rsidR="007F3DDA" w:rsidRPr="00F40480" w:rsidRDefault="007F3DDA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sz w:val="18"/>
          <w:szCs w:val="22"/>
        </w:rPr>
        <w:t> </w:t>
      </w:r>
    </w:p>
    <w:p w14:paraId="29B45FE6" w14:textId="18934C7D" w:rsidR="005F5F2D" w:rsidRPr="00F40480" w:rsidRDefault="00C82DBB" w:rsidP="006A00E0">
      <w:pPr>
        <w:rPr>
          <w:rFonts w:ascii="Arial" w:hAnsi="Arial" w:cs="Arial"/>
          <w:sz w:val="20"/>
          <w:szCs w:val="20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Další i</w:t>
      </w:r>
      <w:r w:rsidRPr="00F40480">
        <w:rPr>
          <w:rFonts w:ascii="Arial" w:hAnsi="Arial" w:cs="Arial"/>
          <w:b/>
          <w:sz w:val="22"/>
          <w:szCs w:val="22"/>
        </w:rPr>
        <w:t>nformace</w:t>
      </w:r>
      <w:r w:rsidR="007F3DDA" w:rsidRPr="00F40480">
        <w:rPr>
          <w:rFonts w:ascii="Arial" w:hAnsi="Arial" w:cs="Arial"/>
          <w:b/>
          <w:sz w:val="22"/>
          <w:szCs w:val="22"/>
        </w:rPr>
        <w:t>:</w:t>
      </w:r>
      <w:r w:rsidRPr="00F40480">
        <w:rPr>
          <w:rFonts w:ascii="Arial" w:hAnsi="Arial" w:cs="Arial"/>
          <w:b/>
          <w:sz w:val="22"/>
          <w:szCs w:val="22"/>
        </w:rPr>
        <w:t xml:space="preserve"> </w:t>
      </w:r>
      <w:r w:rsidR="00AB2F4C" w:rsidRPr="00381D3E">
        <w:rPr>
          <w:rFonts w:ascii="Arial" w:hAnsi="Arial" w:cs="Arial"/>
          <w:sz w:val="22"/>
          <w:szCs w:val="22"/>
          <w:lang w:val="cs-CZ"/>
        </w:rPr>
        <w:t>Klára Kadeřábková,</w:t>
      </w:r>
      <w:r w:rsidR="003E2C45" w:rsidRPr="00381D3E">
        <w:rPr>
          <w:rFonts w:ascii="Arial" w:hAnsi="Arial" w:cs="Arial"/>
          <w:sz w:val="22"/>
          <w:szCs w:val="22"/>
          <w:lang w:val="cs-CZ"/>
        </w:rPr>
        <w:t xml:space="preserve"> tel: </w:t>
      </w:r>
      <w:r w:rsidR="00AB2F4C" w:rsidRPr="00381D3E">
        <w:rPr>
          <w:rFonts w:ascii="Arial" w:hAnsi="Arial" w:cs="Arial"/>
          <w:sz w:val="22"/>
          <w:szCs w:val="22"/>
          <w:lang w:val="cs-CZ"/>
        </w:rPr>
        <w:t xml:space="preserve">737 34 89 </w:t>
      </w:r>
      <w:r w:rsidR="00F348DD" w:rsidRPr="00381D3E">
        <w:rPr>
          <w:rFonts w:ascii="Arial" w:hAnsi="Arial" w:cs="Arial"/>
          <w:sz w:val="22"/>
          <w:szCs w:val="22"/>
          <w:lang w:val="cs-CZ"/>
        </w:rPr>
        <w:t>78</w:t>
      </w:r>
      <w:r w:rsidR="008A3FF3" w:rsidRPr="00381D3E">
        <w:rPr>
          <w:rFonts w:ascii="Arial" w:hAnsi="Arial" w:cs="Arial"/>
          <w:sz w:val="22"/>
          <w:szCs w:val="22"/>
          <w:lang w:val="cs-CZ"/>
        </w:rPr>
        <w:t xml:space="preserve"> (PO-PÁ 8:00-18:00)</w:t>
      </w:r>
      <w:r w:rsidR="00F348DD" w:rsidRPr="00381D3E">
        <w:rPr>
          <w:rFonts w:ascii="Arial" w:hAnsi="Arial" w:cs="Arial"/>
          <w:sz w:val="22"/>
          <w:szCs w:val="22"/>
          <w:lang w:val="cs-CZ"/>
        </w:rPr>
        <w:t>, jsgabrielka@seznam.cz</w:t>
      </w:r>
    </w:p>
    <w:p w14:paraId="07CFB41A" w14:textId="77777777" w:rsidR="007F3DDA" w:rsidRPr="00F40480" w:rsidRDefault="007F3DDA" w:rsidP="006A00E0">
      <w:pPr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</w:pPr>
      <w:bookmarkStart w:id="0" w:name="zw-344"/>
      <w:r w:rsidRPr="00F40480">
        <w:rPr>
          <w:rFonts w:ascii="Arial" w:hAnsi="Arial" w:cs="Arial"/>
          <w:b/>
          <w:sz w:val="22"/>
          <w:szCs w:val="22"/>
        </w:rPr>
        <w:t>Webová stránk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  </w:t>
      </w:r>
      <w:bookmarkEnd w:id="0"/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begin"/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 HYPERLINK "http://www.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instrText>gabrielka.net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" 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separate"/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</w:rPr>
        <w:t>www.</w:t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  <w:lang w:val="cs-CZ"/>
        </w:rPr>
        <w:t>gabrielka.net</w: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end"/>
      </w:r>
      <w:r w:rsidR="006A00E0" w:rsidRPr="00F404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63D101A" w14:textId="77777777" w:rsidR="00322553" w:rsidRDefault="00322553">
      <w:pPr>
        <w:jc w:val="both"/>
        <w:rPr>
          <w:b/>
          <w:lang w:val="cs-CZ"/>
        </w:rPr>
      </w:pPr>
    </w:p>
    <w:p w14:paraId="39E5DCE3" w14:textId="77777777" w:rsidR="00F348DD" w:rsidRDefault="007F3DDA" w:rsidP="008A1277">
      <w:pPr>
        <w:jc w:val="both"/>
        <w:rPr>
          <w:b/>
        </w:rPr>
      </w:pPr>
      <w:r>
        <w:rPr>
          <w:b/>
        </w:rPr>
        <w:lastRenderedPageBreak/>
        <w:t> </w:t>
      </w:r>
    </w:p>
    <w:p w14:paraId="3D7A3E30" w14:textId="77777777" w:rsidR="00F348DD" w:rsidRDefault="00F348DD" w:rsidP="008A1277">
      <w:pPr>
        <w:jc w:val="both"/>
        <w:rPr>
          <w:b/>
        </w:rPr>
      </w:pPr>
    </w:p>
    <w:p w14:paraId="2F9F9A4D" w14:textId="4257CDAD" w:rsidR="00CC432E" w:rsidRPr="008A1277" w:rsidRDefault="007F3DDA" w:rsidP="008A127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b/>
        </w:rPr>
        <w:t> </w:t>
      </w:r>
      <w:r w:rsidRPr="003D1EB8">
        <w:rPr>
          <w:sz w:val="22"/>
          <w:szCs w:val="22"/>
          <w:u w:val="single"/>
        </w:rPr>
        <w:t> </w:t>
      </w:r>
      <w:r w:rsidR="00B90CDA" w:rsidRPr="008A1277">
        <w:rPr>
          <w:rFonts w:ascii="Arial" w:hAnsi="Arial" w:cs="Arial"/>
          <w:b/>
          <w:sz w:val="22"/>
          <w:szCs w:val="22"/>
          <w:u w:val="single"/>
          <w:lang w:val="cs-CZ"/>
        </w:rPr>
        <w:t>C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>o vzít</w:t>
      </w:r>
      <w:r w:rsidR="00C82DBB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 xml:space="preserve"> s sebou</w:t>
      </w:r>
      <w:r w:rsidR="00D15755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: </w:t>
      </w:r>
    </w:p>
    <w:p w14:paraId="18EF422F" w14:textId="77777777" w:rsidR="006A00E0" w:rsidRPr="008A1277" w:rsidRDefault="006A00E0" w:rsidP="00C82DBB">
      <w:pPr>
        <w:ind w:right="-724"/>
        <w:jc w:val="both"/>
        <w:rPr>
          <w:rFonts w:ascii="Arial" w:hAnsi="Arial" w:cs="Arial"/>
          <w:b/>
          <w:sz w:val="20"/>
          <w:szCs w:val="20"/>
        </w:rPr>
      </w:pPr>
    </w:p>
    <w:p w14:paraId="2DCAC01F" w14:textId="101A40BA" w:rsidR="000120FE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kartičku zdravotní pojišťovny</w:t>
      </w:r>
      <w:r w:rsidR="00F40480">
        <w:rPr>
          <w:rFonts w:ascii="Arial" w:hAnsi="Arial" w:cs="Arial"/>
          <w:sz w:val="20"/>
          <w:szCs w:val="20"/>
        </w:rPr>
        <w:t xml:space="preserve"> nebo její kopii</w:t>
      </w:r>
    </w:p>
    <w:p w14:paraId="5A31D85D" w14:textId="7FDDF69D" w:rsidR="00F40480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 o bezinfekčnosti dítěte (díl B naší přihlášky)</w:t>
      </w:r>
    </w:p>
    <w:p w14:paraId="014AD92E" w14:textId="246D8D23" w:rsidR="00152D06" w:rsidRPr="008A1277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lékařský posudek o zdravotní způsobilosti dítěte k pobytu na táboře</w:t>
      </w:r>
      <w:r w:rsidR="00F440C4">
        <w:rPr>
          <w:rFonts w:ascii="Arial" w:hAnsi="Arial" w:cs="Arial"/>
          <w:sz w:val="20"/>
          <w:szCs w:val="20"/>
        </w:rPr>
        <w:t xml:space="preserve"> ne starší 2 roky</w:t>
      </w:r>
    </w:p>
    <w:p w14:paraId="56391DD5" w14:textId="3A5606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léky, pokud bere</w:t>
      </w:r>
      <w:r w:rsidR="005F3992">
        <w:rPr>
          <w:rFonts w:ascii="Arial" w:hAnsi="Arial" w:cs="Arial"/>
          <w:sz w:val="20"/>
          <w:szCs w:val="20"/>
        </w:rPr>
        <w:t>;</w:t>
      </w:r>
      <w:r w:rsidRPr="008A1277">
        <w:rPr>
          <w:rFonts w:ascii="Arial" w:hAnsi="Arial" w:cs="Arial"/>
          <w:sz w:val="20"/>
          <w:szCs w:val="20"/>
        </w:rPr>
        <w:t xml:space="preserve"> léky na alergie, pokud je dítě alergické – </w:t>
      </w:r>
      <w:r w:rsidR="00152D06">
        <w:rPr>
          <w:rFonts w:ascii="Arial" w:hAnsi="Arial" w:cs="Arial"/>
          <w:sz w:val="20"/>
          <w:szCs w:val="20"/>
        </w:rPr>
        <w:t xml:space="preserve">řádně </w:t>
      </w:r>
      <w:r w:rsidRPr="008A1277">
        <w:rPr>
          <w:rFonts w:ascii="Arial" w:hAnsi="Arial" w:cs="Arial"/>
          <w:sz w:val="20"/>
          <w:szCs w:val="20"/>
        </w:rPr>
        <w:t>nadepsané</w:t>
      </w:r>
      <w:r w:rsidR="00152D06">
        <w:rPr>
          <w:rFonts w:ascii="Arial" w:hAnsi="Arial" w:cs="Arial"/>
          <w:sz w:val="20"/>
          <w:szCs w:val="20"/>
        </w:rPr>
        <w:t xml:space="preserve"> včetně dávkování</w:t>
      </w:r>
    </w:p>
    <w:p w14:paraId="683A5389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dioptrické brýle a čočky, pokud nosí</w:t>
      </w:r>
    </w:p>
    <w:p w14:paraId="20A3A2D6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spací pytel </w:t>
      </w:r>
      <w:r w:rsidR="006A00E0" w:rsidRPr="008A1277">
        <w:rPr>
          <w:rFonts w:ascii="Arial" w:hAnsi="Arial" w:cs="Arial"/>
          <w:sz w:val="20"/>
          <w:szCs w:val="20"/>
        </w:rPr>
        <w:t xml:space="preserve">a prostěradlo na matraci 90x200 </w:t>
      </w:r>
      <w:r w:rsidRPr="008A1277">
        <w:rPr>
          <w:rFonts w:ascii="Arial" w:hAnsi="Arial" w:cs="Arial"/>
          <w:sz w:val="20"/>
          <w:szCs w:val="20"/>
        </w:rPr>
        <w:t>cm, případně polštářek</w:t>
      </w:r>
    </w:p>
    <w:p w14:paraId="40AAAD14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kšiltovku nebo šátek</w:t>
      </w:r>
    </w:p>
    <w:p w14:paraId="6EBEC116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sluneční brýle</w:t>
      </w:r>
    </w:p>
    <w:p w14:paraId="27026D9E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o</w:t>
      </w:r>
      <w:r w:rsidR="00CC432E" w:rsidRPr="008A1277">
        <w:rPr>
          <w:rFonts w:ascii="Arial" w:hAnsi="Arial" w:cs="Arial"/>
          <w:sz w:val="20"/>
          <w:szCs w:val="20"/>
        </w:rPr>
        <w:t>palovací krém</w:t>
      </w:r>
    </w:p>
    <w:p w14:paraId="23340D5C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lavky</w:t>
      </w:r>
      <w:r w:rsidR="000D13C8" w:rsidRPr="008A1277">
        <w:rPr>
          <w:rFonts w:ascii="Arial" w:hAnsi="Arial" w:cs="Arial"/>
          <w:sz w:val="20"/>
          <w:szCs w:val="20"/>
        </w:rPr>
        <w:t>, nafukovací křidélka pro neplavce či špatné plavce</w:t>
      </w:r>
    </w:p>
    <w:p w14:paraId="1EF1366D" w14:textId="289EA40B" w:rsidR="00CC432E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láštěnku</w:t>
      </w:r>
      <w:r w:rsidR="000D13C8" w:rsidRPr="008A1277">
        <w:rPr>
          <w:rFonts w:ascii="Arial" w:hAnsi="Arial" w:cs="Arial"/>
          <w:sz w:val="20"/>
          <w:szCs w:val="20"/>
        </w:rPr>
        <w:t xml:space="preserve"> a holínky</w:t>
      </w:r>
      <w:r w:rsidR="00101BC7">
        <w:rPr>
          <w:rFonts w:ascii="Arial" w:hAnsi="Arial" w:cs="Arial"/>
          <w:sz w:val="20"/>
          <w:szCs w:val="20"/>
        </w:rPr>
        <w:t>!!!</w:t>
      </w:r>
    </w:p>
    <w:p w14:paraId="5B2C8C21" w14:textId="6F12E7C9" w:rsidR="00802263" w:rsidRPr="008A1277" w:rsidRDefault="0080226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teplé oblečení pro případ chladného počasí (bunda, mikina, teplé ponožky)</w:t>
      </w:r>
    </w:p>
    <w:p w14:paraId="26C1A95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pyžamo a teplé po</w:t>
      </w:r>
      <w:bookmarkStart w:id="1" w:name="_GoBack"/>
      <w:bookmarkEnd w:id="1"/>
      <w:r w:rsidRPr="008A1277">
        <w:rPr>
          <w:rFonts w:ascii="Arial" w:hAnsi="Arial" w:cs="Arial"/>
          <w:sz w:val="20"/>
          <w:szCs w:val="20"/>
        </w:rPr>
        <w:t xml:space="preserve">nožky na noc </w:t>
      </w:r>
    </w:p>
    <w:p w14:paraId="6E8991B1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spodní prádlo a sportovní oblečení na </w:t>
      </w:r>
      <w:r w:rsidR="002136D5">
        <w:rPr>
          <w:rFonts w:ascii="Arial" w:hAnsi="Arial" w:cs="Arial"/>
          <w:sz w:val="20"/>
          <w:szCs w:val="20"/>
        </w:rPr>
        <w:t xml:space="preserve">8 </w:t>
      </w:r>
      <w:r w:rsidRPr="008A1277">
        <w:rPr>
          <w:rFonts w:ascii="Arial" w:hAnsi="Arial" w:cs="Arial"/>
          <w:sz w:val="20"/>
          <w:szCs w:val="20"/>
        </w:rPr>
        <w:t>dnů</w:t>
      </w:r>
    </w:p>
    <w:p w14:paraId="2EA72A8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tenisky</w:t>
      </w:r>
    </w:p>
    <w:p w14:paraId="5E16BD21" w14:textId="18AC3F37" w:rsidR="00CC432E" w:rsidRPr="008A1277" w:rsidRDefault="00101BC7" w:rsidP="003E2C45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pantofle</w:t>
      </w:r>
    </w:p>
    <w:p w14:paraId="29627727" w14:textId="4C1B982C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toaletní a hygienické potřeby (kartáček, pasta na zuby, hřeben, mýdlo, šampon</w:t>
      </w:r>
      <w:r w:rsidR="002136D5">
        <w:rPr>
          <w:rFonts w:ascii="Arial" w:hAnsi="Arial" w:cs="Arial"/>
          <w:sz w:val="20"/>
          <w:szCs w:val="20"/>
        </w:rPr>
        <w:t>, ručník, osuška</w:t>
      </w:r>
      <w:r w:rsidR="00101BC7">
        <w:rPr>
          <w:rFonts w:ascii="Arial" w:hAnsi="Arial" w:cs="Arial"/>
          <w:sz w:val="20"/>
          <w:szCs w:val="20"/>
        </w:rPr>
        <w:t xml:space="preserve"> k bazénu</w:t>
      </w:r>
      <w:r w:rsidRPr="008A1277">
        <w:rPr>
          <w:rFonts w:ascii="Arial" w:hAnsi="Arial" w:cs="Arial"/>
          <w:sz w:val="20"/>
          <w:szCs w:val="20"/>
        </w:rPr>
        <w:t>)</w:t>
      </w:r>
    </w:p>
    <w:p w14:paraId="4181D6AE" w14:textId="77777777" w:rsidR="000D13C8" w:rsidRPr="008A1277" w:rsidRDefault="000D13C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repelent</w:t>
      </w:r>
    </w:p>
    <w:p w14:paraId="2D159DF0" w14:textId="760DF926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kapesné </w:t>
      </w:r>
      <w:r w:rsidR="001F10A6" w:rsidRPr="008A1277">
        <w:rPr>
          <w:rFonts w:ascii="Arial" w:hAnsi="Arial" w:cs="Arial"/>
          <w:sz w:val="20"/>
          <w:szCs w:val="20"/>
        </w:rPr>
        <w:t>není třeba</w:t>
      </w:r>
      <w:r w:rsidR="005F3992">
        <w:rPr>
          <w:rFonts w:ascii="Arial" w:hAnsi="Arial" w:cs="Arial"/>
          <w:sz w:val="20"/>
          <w:szCs w:val="20"/>
        </w:rPr>
        <w:t>,</w:t>
      </w:r>
      <w:r w:rsidR="001F10A6" w:rsidRPr="008A1277">
        <w:rPr>
          <w:rFonts w:ascii="Arial" w:hAnsi="Arial" w:cs="Arial"/>
          <w:sz w:val="20"/>
          <w:szCs w:val="20"/>
        </w:rPr>
        <w:t xml:space="preserve"> pokud bude mít dítě nějakou útratu, bude vyúčtována při vyzvednutí dítěte </w:t>
      </w:r>
    </w:p>
    <w:p w14:paraId="3158DA07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knížku, oblíbené DVD a podobně</w:t>
      </w:r>
    </w:p>
    <w:p w14:paraId="38B11037" w14:textId="77777777" w:rsidR="00612243" w:rsidRPr="008A1277" w:rsidRDefault="0061224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bílé tričko na batikování a tisk</w:t>
      </w:r>
    </w:p>
    <w:p w14:paraId="7BC7E75E" w14:textId="77777777" w:rsidR="003E2C45" w:rsidRPr="008A1277" w:rsidRDefault="003E2C45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láhev na vodu</w:t>
      </w:r>
    </w:p>
    <w:p w14:paraId="3F03F5BD" w14:textId="77777777" w:rsidR="00182600" w:rsidRPr="008A1277" w:rsidRDefault="00182600" w:rsidP="00182600">
      <w:pPr>
        <w:pStyle w:val="Odstavecseseznamem"/>
        <w:rPr>
          <w:rFonts w:ascii="Arial" w:hAnsi="Arial" w:cs="Arial"/>
          <w:sz w:val="20"/>
          <w:szCs w:val="20"/>
        </w:rPr>
      </w:pPr>
    </w:p>
    <w:p w14:paraId="15F71F6A" w14:textId="77777777" w:rsidR="00CC432E" w:rsidRPr="009A4D70" w:rsidRDefault="00CC432E" w:rsidP="00182600">
      <w:pPr>
        <w:pStyle w:val="Odstavecseseznamem"/>
        <w:rPr>
          <w:rFonts w:ascii="Arial" w:hAnsi="Arial" w:cs="Arial"/>
          <w:sz w:val="20"/>
          <w:szCs w:val="20"/>
          <w:u w:val="single"/>
        </w:rPr>
      </w:pPr>
      <w:r w:rsidRPr="009A4D70">
        <w:rPr>
          <w:rFonts w:ascii="Arial" w:hAnsi="Arial" w:cs="Arial"/>
          <w:sz w:val="20"/>
          <w:szCs w:val="20"/>
          <w:u w:val="single"/>
        </w:rPr>
        <w:t>Na koně:</w:t>
      </w:r>
    </w:p>
    <w:p w14:paraId="447CF17C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rajtky nebo legíny (ne ze syntetického materiálu) 1x</w:t>
      </w:r>
    </w:p>
    <w:p w14:paraId="084902EF" w14:textId="1B5BF961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jedny starší tepláky a triko </w:t>
      </w:r>
      <w:r w:rsidR="00F440C4">
        <w:rPr>
          <w:rFonts w:ascii="Arial" w:hAnsi="Arial" w:cs="Arial"/>
          <w:sz w:val="20"/>
          <w:szCs w:val="20"/>
        </w:rPr>
        <w:t>při péči o koně</w:t>
      </w:r>
    </w:p>
    <w:p w14:paraId="740238FA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odkolenky 2x</w:t>
      </w:r>
    </w:p>
    <w:p w14:paraId="1450CAD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</w:t>
      </w:r>
      <w:r w:rsidR="00CC432E" w:rsidRPr="008A1277">
        <w:rPr>
          <w:rFonts w:ascii="Arial" w:hAnsi="Arial" w:cs="Arial"/>
          <w:sz w:val="20"/>
          <w:szCs w:val="20"/>
        </w:rPr>
        <w:t>portovní triko s dlouhým rukávem</w:t>
      </w:r>
    </w:p>
    <w:p w14:paraId="7A81F22A" w14:textId="0A9EBE7D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</w:t>
      </w:r>
      <w:r w:rsidR="00CC432E" w:rsidRPr="008A1277">
        <w:rPr>
          <w:rFonts w:ascii="Arial" w:hAnsi="Arial" w:cs="Arial"/>
          <w:sz w:val="20"/>
          <w:szCs w:val="20"/>
        </w:rPr>
        <w:t>otníčkové sportovní boty</w:t>
      </w:r>
      <w:r w:rsidR="00101BC7">
        <w:rPr>
          <w:rFonts w:ascii="Arial" w:hAnsi="Arial" w:cs="Arial"/>
          <w:sz w:val="20"/>
          <w:szCs w:val="20"/>
        </w:rPr>
        <w:t xml:space="preserve"> nebo jezdecká perka, pokud děti mají svá</w:t>
      </w:r>
    </w:p>
    <w:p w14:paraId="66343C9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</w:t>
      </w:r>
      <w:r w:rsidR="00CC432E" w:rsidRPr="008A1277">
        <w:rPr>
          <w:rFonts w:ascii="Arial" w:hAnsi="Arial" w:cs="Arial"/>
          <w:sz w:val="20"/>
          <w:szCs w:val="20"/>
        </w:rPr>
        <w:t>ukavice – jezdecké nebo bavlněné</w:t>
      </w:r>
    </w:p>
    <w:p w14:paraId="7D04D566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h</w:t>
      </w:r>
      <w:r w:rsidR="00CC432E" w:rsidRPr="008A1277">
        <w:rPr>
          <w:rFonts w:ascii="Arial" w:hAnsi="Arial" w:cs="Arial"/>
          <w:sz w:val="20"/>
          <w:szCs w:val="20"/>
        </w:rPr>
        <w:t>elmu (jezdeckou nebo cyklistickou) – lze zapůjčit, ale lepší je vlastní 100% padnoucí</w:t>
      </w:r>
    </w:p>
    <w:p w14:paraId="3D7BAFE1" w14:textId="77777777" w:rsidR="006A00E0" w:rsidRPr="008A1277" w:rsidRDefault="006A00E0" w:rsidP="000D13C8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0884BA3D" w14:textId="77777777" w:rsidR="00CC432E" w:rsidRPr="009A4D70" w:rsidRDefault="00CC432E" w:rsidP="00CC432E">
      <w:pPr>
        <w:rPr>
          <w:rFonts w:ascii="Arial" w:hAnsi="Arial" w:cs="Arial"/>
          <w:b/>
          <w:lang w:val="cs-CZ"/>
        </w:rPr>
      </w:pPr>
      <w:r w:rsidRPr="009A4D70">
        <w:rPr>
          <w:rFonts w:ascii="Arial" w:hAnsi="Arial" w:cs="Arial"/>
          <w:b/>
        </w:rPr>
        <w:t>Co s sebou nebrat:</w:t>
      </w:r>
    </w:p>
    <w:p w14:paraId="66E971E0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c</w:t>
      </w:r>
      <w:r w:rsidR="00CC432E" w:rsidRPr="008A1277">
        <w:rPr>
          <w:rFonts w:ascii="Arial" w:hAnsi="Arial" w:cs="Arial"/>
          <w:sz w:val="20"/>
          <w:szCs w:val="20"/>
        </w:rPr>
        <w:t>ennosti</w:t>
      </w:r>
    </w:p>
    <w:p w14:paraId="24C295AA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š</w:t>
      </w:r>
      <w:r w:rsidR="00CC432E" w:rsidRPr="008A1277">
        <w:rPr>
          <w:rFonts w:ascii="Arial" w:hAnsi="Arial" w:cs="Arial"/>
          <w:sz w:val="20"/>
          <w:szCs w:val="20"/>
        </w:rPr>
        <w:t>perky</w:t>
      </w:r>
    </w:p>
    <w:p w14:paraId="57F454D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finanční hotovost</w:t>
      </w:r>
    </w:p>
    <w:p w14:paraId="53671A16" w14:textId="77777777" w:rsidR="00D15755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j</w:t>
      </w:r>
      <w:r w:rsidR="00D15755" w:rsidRPr="008A1277">
        <w:rPr>
          <w:rFonts w:ascii="Arial" w:hAnsi="Arial" w:cs="Arial"/>
          <w:sz w:val="20"/>
          <w:szCs w:val="20"/>
        </w:rPr>
        <w:t>akékoliv zbraně včetně nožů a kapesních nožíků</w:t>
      </w:r>
    </w:p>
    <w:p w14:paraId="3560AC5D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 xml:space="preserve">epřiměřené množství cukrovinek </w:t>
      </w:r>
    </w:p>
    <w:p w14:paraId="58C1349D" w14:textId="5E5AC9B8" w:rsidR="00CC432E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>adměrné hračky</w:t>
      </w:r>
      <w:r w:rsidR="00182600" w:rsidRPr="008A1277">
        <w:rPr>
          <w:rFonts w:ascii="Arial" w:hAnsi="Arial" w:cs="Arial"/>
          <w:sz w:val="20"/>
          <w:szCs w:val="20"/>
        </w:rPr>
        <w:t>, ž</w:t>
      </w:r>
      <w:r w:rsidR="00CC432E" w:rsidRPr="008A1277">
        <w:rPr>
          <w:rFonts w:ascii="Arial" w:hAnsi="Arial" w:cs="Arial"/>
          <w:sz w:val="20"/>
          <w:szCs w:val="20"/>
        </w:rPr>
        <w:t xml:space="preserve">ivá zvířata (kromě sebe samých </w:t>
      </w:r>
      <w:r w:rsidR="00CC432E" w:rsidRPr="008A1277">
        <w:rPr>
          <w:rFonts w:ascii="Arial" w:hAnsi="Arial" w:cs="Arial"/>
          <w:sz w:val="20"/>
          <w:szCs w:val="20"/>
        </w:rPr>
        <w:sym w:font="Wingdings" w:char="F04A"/>
      </w:r>
      <w:r w:rsidR="00CC432E" w:rsidRPr="008A1277">
        <w:rPr>
          <w:rFonts w:ascii="Arial" w:hAnsi="Arial" w:cs="Arial"/>
          <w:sz w:val="20"/>
          <w:szCs w:val="20"/>
        </w:rPr>
        <w:t xml:space="preserve"> )</w:t>
      </w:r>
    </w:p>
    <w:p w14:paraId="0F39FBB1" w14:textId="2A31FAA3" w:rsidR="00152D06" w:rsidRPr="00152D06" w:rsidRDefault="009A4D70" w:rsidP="009A4D7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52D06" w:rsidRPr="00152D06">
        <w:rPr>
          <w:rFonts w:ascii="Arial" w:hAnsi="Arial" w:cs="Arial"/>
          <w:b/>
          <w:sz w:val="24"/>
          <w:szCs w:val="24"/>
        </w:rPr>
        <w:t xml:space="preserve">obilní telefon a další elektroniku NECHTE DOMA. Tábor si </w:t>
      </w:r>
      <w:r w:rsidR="00152D06">
        <w:rPr>
          <w:rFonts w:ascii="Arial" w:hAnsi="Arial" w:cs="Arial"/>
          <w:b/>
          <w:sz w:val="24"/>
          <w:szCs w:val="24"/>
        </w:rPr>
        <w:t xml:space="preserve">děti </w:t>
      </w:r>
      <w:r w:rsidR="00152D06" w:rsidRPr="00152D06">
        <w:rPr>
          <w:rFonts w:ascii="Arial" w:hAnsi="Arial" w:cs="Arial"/>
          <w:b/>
          <w:sz w:val="24"/>
          <w:szCs w:val="24"/>
        </w:rPr>
        <w:t>uži</w:t>
      </w:r>
      <w:r w:rsidR="00152D06">
        <w:rPr>
          <w:rFonts w:ascii="Arial" w:hAnsi="Arial" w:cs="Arial"/>
          <w:b/>
          <w:sz w:val="24"/>
          <w:szCs w:val="24"/>
        </w:rPr>
        <w:t>jí více</w:t>
      </w:r>
      <w:r w:rsidR="00152D06" w:rsidRPr="00152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2D06" w:rsidRPr="00152D06">
        <w:rPr>
          <w:rFonts w:ascii="Arial" w:hAnsi="Arial" w:cs="Arial"/>
          <w:b/>
          <w:sz w:val="24"/>
          <w:szCs w:val="24"/>
        </w:rPr>
        <w:t>offline</w:t>
      </w:r>
      <w:proofErr w:type="spellEnd"/>
      <w:r w:rsidR="00152D06" w:rsidRPr="00152D06">
        <w:rPr>
          <w:rFonts w:ascii="Arial" w:hAnsi="Arial" w:cs="Arial"/>
          <w:b/>
          <w:sz w:val="24"/>
          <w:szCs w:val="24"/>
        </w:rPr>
        <w:t>.</w:t>
      </w:r>
      <w:r w:rsidR="00152D06">
        <w:rPr>
          <w:rFonts w:ascii="Arial" w:hAnsi="Arial" w:cs="Arial"/>
          <w:b/>
          <w:sz w:val="24"/>
          <w:szCs w:val="24"/>
        </w:rPr>
        <w:t xml:space="preserve"> Pokud </w:t>
      </w:r>
      <w:r w:rsidR="001D7616">
        <w:rPr>
          <w:rFonts w:ascii="Arial" w:hAnsi="Arial" w:cs="Arial"/>
          <w:b/>
          <w:sz w:val="24"/>
          <w:szCs w:val="24"/>
        </w:rPr>
        <w:t>dětem</w:t>
      </w:r>
      <w:r w:rsidR="00152D06">
        <w:rPr>
          <w:rFonts w:ascii="Arial" w:hAnsi="Arial" w:cs="Arial"/>
          <w:b/>
          <w:sz w:val="24"/>
          <w:szCs w:val="24"/>
        </w:rPr>
        <w:t xml:space="preserve"> budete chtít zavolat, dostanete při nástupu kontakt na instruktorky, které budou mít telefon stále k dispozici. Budou Vám od nich tak</w:t>
      </w:r>
      <w:r w:rsidR="001D7616">
        <w:rPr>
          <w:rFonts w:ascii="Arial" w:hAnsi="Arial" w:cs="Arial"/>
          <w:b/>
          <w:sz w:val="24"/>
          <w:szCs w:val="24"/>
        </w:rPr>
        <w:t>é</w:t>
      </w:r>
      <w:r w:rsidR="00152D06">
        <w:rPr>
          <w:rFonts w:ascii="Arial" w:hAnsi="Arial" w:cs="Arial"/>
          <w:b/>
          <w:sz w:val="24"/>
          <w:szCs w:val="24"/>
        </w:rPr>
        <w:t xml:space="preserve"> kdykoliv zavolat.</w:t>
      </w:r>
    </w:p>
    <w:p w14:paraId="5BF98A42" w14:textId="77777777" w:rsidR="00152D06" w:rsidRPr="003E05BC" w:rsidRDefault="00152D06" w:rsidP="003E05BC">
      <w:pPr>
        <w:ind w:left="360"/>
        <w:rPr>
          <w:rFonts w:ascii="Arial" w:hAnsi="Arial" w:cs="Arial"/>
          <w:sz w:val="20"/>
          <w:szCs w:val="20"/>
        </w:rPr>
      </w:pPr>
    </w:p>
    <w:p w14:paraId="5644DBB3" w14:textId="7829259E" w:rsidR="00902799" w:rsidRPr="008A1277" w:rsidRDefault="003E05BC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cs-CZ"/>
        </w:rPr>
        <w:t>pláštěnka</w:t>
      </w:r>
      <w:r w:rsidR="007F3DDA" w:rsidRPr="008A1277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  <w:lang w:val="cs-CZ"/>
        </w:rPr>
        <w:t>holínky</w:t>
      </w:r>
      <w:r w:rsidR="007F3DDA" w:rsidRPr="008A1277">
        <w:rPr>
          <w:rFonts w:ascii="Arial" w:hAnsi="Arial" w:cs="Arial"/>
          <w:b/>
        </w:rPr>
        <w:t xml:space="preserve"> nejsou ostuda</w:t>
      </w:r>
      <w:r w:rsidR="006A00E0" w:rsidRPr="008A1277">
        <w:rPr>
          <w:rFonts w:ascii="Arial" w:hAnsi="Arial" w:cs="Arial"/>
          <w:b/>
          <w:lang w:val="cs-CZ"/>
        </w:rPr>
        <w:t>,</w:t>
      </w:r>
      <w:r w:rsidR="007F3DDA" w:rsidRPr="008A1277">
        <w:rPr>
          <w:rFonts w:ascii="Arial" w:hAnsi="Arial" w:cs="Arial"/>
          <w:b/>
        </w:rPr>
        <w:t xml:space="preserve"> ale </w:t>
      </w:r>
      <w:proofErr w:type="gramStart"/>
      <w:r w:rsidR="007F3DDA" w:rsidRPr="008A1277">
        <w:rPr>
          <w:rFonts w:ascii="Arial" w:hAnsi="Arial" w:cs="Arial"/>
          <w:b/>
        </w:rPr>
        <w:t>nutnost</w:t>
      </w:r>
      <w:r w:rsidR="006A00E0" w:rsidRPr="008A1277">
        <w:rPr>
          <w:rFonts w:ascii="Arial" w:hAnsi="Arial" w:cs="Arial"/>
          <w:b/>
          <w:lang w:val="cs-CZ"/>
        </w:rPr>
        <w:t xml:space="preserve"> !!!</w:t>
      </w:r>
      <w:proofErr w:type="gramEnd"/>
    </w:p>
    <w:p w14:paraId="2AAD3E31" w14:textId="77777777" w:rsidR="00902799" w:rsidRPr="008A1277" w:rsidRDefault="007F3DDA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 w:rsidRPr="008A1277">
        <w:rPr>
          <w:rFonts w:ascii="Arial" w:hAnsi="Arial" w:cs="Arial"/>
        </w:rPr>
        <w:t>doporučujeme všechny věci označit</w:t>
      </w:r>
    </w:p>
    <w:p w14:paraId="183446CB" w14:textId="155B3940" w:rsidR="00AB2F4C" w:rsidRPr="001D7616" w:rsidRDefault="00902799" w:rsidP="001D7616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  <w:b/>
        </w:rPr>
      </w:pPr>
      <w:r w:rsidRPr="008A1277">
        <w:rPr>
          <w:rFonts w:ascii="Arial" w:hAnsi="Arial" w:cs="Arial"/>
          <w:b/>
          <w:lang w:val="cs-CZ"/>
        </w:rPr>
        <w:t>n</w:t>
      </w:r>
      <w:r w:rsidR="007F3DDA" w:rsidRPr="008A1277">
        <w:rPr>
          <w:rFonts w:ascii="Arial" w:hAnsi="Arial" w:cs="Arial"/>
          <w:b/>
        </w:rPr>
        <w:t>ávštěvy z hygienických a </w:t>
      </w:r>
      <w:r w:rsidR="000B77CA" w:rsidRPr="008A1277">
        <w:rPr>
          <w:rFonts w:ascii="Arial" w:hAnsi="Arial" w:cs="Arial"/>
          <w:b/>
          <w:lang w:val="cs-CZ"/>
        </w:rPr>
        <w:t>organizačních</w:t>
      </w:r>
      <w:r w:rsidR="007F3DDA" w:rsidRPr="008A1277">
        <w:rPr>
          <w:rFonts w:ascii="Arial" w:hAnsi="Arial" w:cs="Arial"/>
          <w:b/>
        </w:rPr>
        <w:t xml:space="preserve"> důvodů </w:t>
      </w:r>
      <w:r w:rsidR="00152D06">
        <w:rPr>
          <w:rFonts w:ascii="Arial" w:hAnsi="Arial" w:cs="Arial"/>
          <w:b/>
          <w:lang w:val="cs-CZ"/>
        </w:rPr>
        <w:t>nejsou dovoleny</w:t>
      </w:r>
    </w:p>
    <w:sectPr w:rsidR="00AB2F4C" w:rsidRPr="001D7616" w:rsidSect="003E05BC">
      <w:type w:val="continuous"/>
      <w:pgSz w:w="12240" w:h="15840"/>
      <w:pgMar w:top="284" w:right="758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A56C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78D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C4C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0E1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7C0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B83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08F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DEA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EB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1E88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64E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B61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38A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E2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AE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6A0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BAB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3F0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748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2E4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D87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21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847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AB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A4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703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D141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61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6E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121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580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0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CE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AA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E7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0CE4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26A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08F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C0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A4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C2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1EB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9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682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DB8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86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80F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C07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8E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CE5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CCF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F0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B0E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70A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D8C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A21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2CA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B23A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A6F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DA9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78B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3A3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9AA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1A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D8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AF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A4C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0C2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B46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88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C4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BC5025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B8A"/>
    <w:multiLevelType w:val="multilevel"/>
    <w:tmpl w:val="D1B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53704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719"/>
    <w:multiLevelType w:val="hybridMultilevel"/>
    <w:tmpl w:val="8F786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7789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3AC7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1274"/>
    <w:multiLevelType w:val="hybridMultilevel"/>
    <w:tmpl w:val="79529D8E"/>
    <w:lvl w:ilvl="0" w:tplc="07B86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25C"/>
    <w:multiLevelType w:val="multilevel"/>
    <w:tmpl w:val="FDD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D4AA0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C46185"/>
    <w:multiLevelType w:val="multilevel"/>
    <w:tmpl w:val="D93E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B0D39"/>
    <w:multiLevelType w:val="multilevel"/>
    <w:tmpl w:val="037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11C22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276A51"/>
    <w:multiLevelType w:val="multilevel"/>
    <w:tmpl w:val="FCF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5D"/>
    <w:rsid w:val="000120FE"/>
    <w:rsid w:val="00016E53"/>
    <w:rsid w:val="00043A60"/>
    <w:rsid w:val="00066864"/>
    <w:rsid w:val="00067BFF"/>
    <w:rsid w:val="00090B3B"/>
    <w:rsid w:val="000964AC"/>
    <w:rsid w:val="000B77CA"/>
    <w:rsid w:val="000D13C8"/>
    <w:rsid w:val="000E64A0"/>
    <w:rsid w:val="00101BC7"/>
    <w:rsid w:val="00152D06"/>
    <w:rsid w:val="00182600"/>
    <w:rsid w:val="001966F4"/>
    <w:rsid w:val="001A68C8"/>
    <w:rsid w:val="001D1E32"/>
    <w:rsid w:val="001D70DA"/>
    <w:rsid w:val="001D7616"/>
    <w:rsid w:val="001F10A6"/>
    <w:rsid w:val="001F638C"/>
    <w:rsid w:val="002024BA"/>
    <w:rsid w:val="002136D5"/>
    <w:rsid w:val="0023798F"/>
    <w:rsid w:val="002615CC"/>
    <w:rsid w:val="00273B5B"/>
    <w:rsid w:val="00275274"/>
    <w:rsid w:val="00305618"/>
    <w:rsid w:val="00305A36"/>
    <w:rsid w:val="00322553"/>
    <w:rsid w:val="00381D3E"/>
    <w:rsid w:val="00386241"/>
    <w:rsid w:val="00397260"/>
    <w:rsid w:val="003C7F3D"/>
    <w:rsid w:val="003D1EB8"/>
    <w:rsid w:val="003E05BC"/>
    <w:rsid w:val="003E2C45"/>
    <w:rsid w:val="003F66B4"/>
    <w:rsid w:val="0041057D"/>
    <w:rsid w:val="00424D65"/>
    <w:rsid w:val="0043540B"/>
    <w:rsid w:val="004D205D"/>
    <w:rsid w:val="004F1493"/>
    <w:rsid w:val="004F62C5"/>
    <w:rsid w:val="00500940"/>
    <w:rsid w:val="005074F1"/>
    <w:rsid w:val="00512052"/>
    <w:rsid w:val="00525EDE"/>
    <w:rsid w:val="0058125D"/>
    <w:rsid w:val="00584DFA"/>
    <w:rsid w:val="005C31EE"/>
    <w:rsid w:val="005C6C8B"/>
    <w:rsid w:val="005D27CA"/>
    <w:rsid w:val="005F3992"/>
    <w:rsid w:val="005F5F2D"/>
    <w:rsid w:val="006054EA"/>
    <w:rsid w:val="00612243"/>
    <w:rsid w:val="00617760"/>
    <w:rsid w:val="006A00E0"/>
    <w:rsid w:val="0073413B"/>
    <w:rsid w:val="00740E1D"/>
    <w:rsid w:val="00741DF6"/>
    <w:rsid w:val="007F3DDA"/>
    <w:rsid w:val="007F6D57"/>
    <w:rsid w:val="00802263"/>
    <w:rsid w:val="008175F7"/>
    <w:rsid w:val="00866D90"/>
    <w:rsid w:val="00890F41"/>
    <w:rsid w:val="008A1277"/>
    <w:rsid w:val="008A3FF3"/>
    <w:rsid w:val="008C30AB"/>
    <w:rsid w:val="008E7DCF"/>
    <w:rsid w:val="008F7379"/>
    <w:rsid w:val="008F78F6"/>
    <w:rsid w:val="00902799"/>
    <w:rsid w:val="0092750F"/>
    <w:rsid w:val="009A4D70"/>
    <w:rsid w:val="009F07A4"/>
    <w:rsid w:val="009F574F"/>
    <w:rsid w:val="00A0756C"/>
    <w:rsid w:val="00A21526"/>
    <w:rsid w:val="00A52071"/>
    <w:rsid w:val="00A934B0"/>
    <w:rsid w:val="00AB2F4C"/>
    <w:rsid w:val="00AB496B"/>
    <w:rsid w:val="00AC3F79"/>
    <w:rsid w:val="00AF3D79"/>
    <w:rsid w:val="00B04646"/>
    <w:rsid w:val="00B11923"/>
    <w:rsid w:val="00B32350"/>
    <w:rsid w:val="00B90CDA"/>
    <w:rsid w:val="00BA33DC"/>
    <w:rsid w:val="00BF46EF"/>
    <w:rsid w:val="00C1041D"/>
    <w:rsid w:val="00C4513E"/>
    <w:rsid w:val="00C82DBB"/>
    <w:rsid w:val="00CA193F"/>
    <w:rsid w:val="00CC432E"/>
    <w:rsid w:val="00CC6B34"/>
    <w:rsid w:val="00D15755"/>
    <w:rsid w:val="00D21575"/>
    <w:rsid w:val="00D3702C"/>
    <w:rsid w:val="00D55669"/>
    <w:rsid w:val="00D6666C"/>
    <w:rsid w:val="00D82A0D"/>
    <w:rsid w:val="00D9641E"/>
    <w:rsid w:val="00E12B9B"/>
    <w:rsid w:val="00E94E1B"/>
    <w:rsid w:val="00E96130"/>
    <w:rsid w:val="00EC43A8"/>
    <w:rsid w:val="00EC5070"/>
    <w:rsid w:val="00F348DD"/>
    <w:rsid w:val="00F40480"/>
    <w:rsid w:val="00F440C4"/>
    <w:rsid w:val="00F55DCE"/>
    <w:rsid w:val="00F734A2"/>
    <w:rsid w:val="00F7753A"/>
    <w:rsid w:val="00FD39D5"/>
    <w:rsid w:val="00FD3BA8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09BE"/>
  <w15:chartTrackingRefBased/>
  <w15:docId w15:val="{C6101D18-DD8D-48E2-B76C-85BD64F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Pr>
      <w:sz w:val="20"/>
    </w:rPr>
  </w:style>
  <w:style w:type="character" w:styleId="Hypertextovodkaz">
    <w:name w:val="Hyperlink"/>
    <w:uiPriority w:val="99"/>
    <w:unhideWhenUsed/>
    <w:rsid w:val="00A520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3E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1614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PŘIHL&amp;Aacute;ŠKA D&amp;Iacute;TĚTE NA LETN&amp;Iacute; T&amp;Aacute;BOR BOROVANY</vt:lpstr>
    </vt:vector>
  </TitlesOfParts>
  <Company/>
  <LinksUpToDate>false</LinksUpToDate>
  <CharactersWithSpaces>11752</CharactersWithSpaces>
  <SharedDoc>false</SharedDoc>
  <HLinks>
    <vt:vector size="6" baseType="variant"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http://www.gabrielka.net/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PŘIHL&amp;Aacute;ŠKA D&amp;Iacute;TĚTE NA LETN&amp;Iacute; T&amp;Aacute;BOR BOROVANY</dc:title>
  <dc:subject/>
  <dc:creator>admin</dc:creator>
  <cp:keywords/>
  <cp:lastModifiedBy>Kadeřábková Klára</cp:lastModifiedBy>
  <cp:revision>8</cp:revision>
  <cp:lastPrinted>2016-12-05T07:44:00Z</cp:lastPrinted>
  <dcterms:created xsi:type="dcterms:W3CDTF">2022-07-18T06:25:00Z</dcterms:created>
  <dcterms:modified xsi:type="dcterms:W3CDTF">2023-12-01T08:47:00Z</dcterms:modified>
</cp:coreProperties>
</file>